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C8" w:rsidRPr="00EF07A9" w:rsidRDefault="000F30C8" w:rsidP="00EF07A9">
      <w:pPr>
        <w:keepNext/>
        <w:keepLines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lang w:eastAsia="ru-RU"/>
        </w:rPr>
      </w:pPr>
      <w:bookmarkStart w:id="0" w:name="_Toc289843221"/>
      <w:r w:rsidRPr="00986247">
        <w:rPr>
          <w:rFonts w:ascii="Times New Roman" w:eastAsia="Times New Roman" w:hAnsi="Times New Roman"/>
          <w:b/>
          <w:bCs/>
          <w:color w:val="000000"/>
          <w:lang w:eastAsia="ru-RU"/>
        </w:rPr>
        <w:t>Лист самооценки педагогической деятельности учителя</w:t>
      </w:r>
      <w:bookmarkEnd w:id="0"/>
      <w:r w:rsidRPr="008C4E43">
        <w:rPr>
          <w:rFonts w:ascii="Times New Roman" w:eastAsia="Times New Roman" w:hAnsi="Times New Roman"/>
          <w:b/>
          <w:bCs/>
          <w:spacing w:val="1"/>
          <w:u w:val="single"/>
          <w:lang w:eastAsia="ru-RU"/>
        </w:rPr>
        <w:t xml:space="preserve">_____________________________________________ </w:t>
      </w:r>
      <w:r w:rsidRPr="008C4E43">
        <w:rPr>
          <w:rFonts w:ascii="Times New Roman" w:eastAsia="Times New Roman" w:hAnsi="Times New Roman"/>
          <w:b/>
          <w:bCs/>
          <w:spacing w:val="1"/>
          <w:lang w:eastAsia="ru-RU"/>
        </w:rPr>
        <w:t>(</w:t>
      </w:r>
      <w:r w:rsidRPr="00986247">
        <w:rPr>
          <w:rFonts w:ascii="Times New Roman" w:eastAsia="Times New Roman" w:hAnsi="Times New Roman"/>
          <w:b/>
          <w:bCs/>
          <w:spacing w:val="-1"/>
          <w:lang w:eastAsia="ru-RU"/>
        </w:rPr>
        <w:t>Ф</w:t>
      </w:r>
      <w:r w:rsidRPr="00986247">
        <w:rPr>
          <w:rFonts w:ascii="Times New Roman" w:eastAsia="Times New Roman" w:hAnsi="Times New Roman"/>
          <w:b/>
          <w:bCs/>
          <w:spacing w:val="1"/>
          <w:lang w:eastAsia="ru-RU"/>
        </w:rPr>
        <w:t>ИО)</w:t>
      </w:r>
      <w:r w:rsidRPr="00986247">
        <w:rPr>
          <w:rFonts w:ascii="Times New Roman" w:eastAsia="Times New Roman" w:hAnsi="Times New Roman"/>
          <w:b/>
          <w:bCs/>
          <w:lang w:eastAsia="ru-RU"/>
        </w:rPr>
        <w:t>,</w:t>
      </w:r>
    </w:p>
    <w:p w:rsidR="000F30C8" w:rsidRPr="00986247" w:rsidRDefault="000F30C8" w:rsidP="000F30C8">
      <w:pPr>
        <w:widowControl w:val="0"/>
        <w:tabs>
          <w:tab w:val="left" w:pos="9160"/>
        </w:tabs>
        <w:suppressAutoHyphens/>
        <w:autoSpaceDE w:val="0"/>
        <w:autoSpaceDN w:val="0"/>
        <w:adjustRightInd w:val="0"/>
        <w:spacing w:before="33" w:after="0" w:line="240" w:lineRule="auto"/>
        <w:rPr>
          <w:rFonts w:ascii="Times New Roman" w:eastAsia="Times New Roman" w:hAnsi="Times New Roman"/>
          <w:lang w:eastAsia="ru-RU"/>
        </w:rPr>
      </w:pPr>
    </w:p>
    <w:p w:rsidR="000F30C8" w:rsidRPr="008C4E43" w:rsidRDefault="00EF07A9" w:rsidP="000F30C8">
      <w:pPr>
        <w:widowControl w:val="0"/>
        <w:tabs>
          <w:tab w:val="left" w:pos="47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                               </w:t>
      </w:r>
      <w:r w:rsidR="000F30C8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</w:t>
      </w:r>
      <w:r w:rsidR="000F30C8" w:rsidRPr="008C4E43">
        <w:rPr>
          <w:rFonts w:ascii="Times New Roman" w:eastAsia="Times New Roman" w:hAnsi="Times New Roman"/>
          <w:b/>
          <w:bCs/>
          <w:u w:val="single"/>
          <w:lang w:eastAsia="ru-RU"/>
        </w:rPr>
        <w:t>(</w:t>
      </w:r>
      <w:r w:rsidR="000F30C8" w:rsidRPr="008C4E43">
        <w:rPr>
          <w:rFonts w:ascii="Times New Roman" w:eastAsia="Times New Roman" w:hAnsi="Times New Roman"/>
          <w:b/>
          <w:bCs/>
          <w:spacing w:val="1"/>
          <w:u w:val="single"/>
          <w:lang w:eastAsia="ru-RU"/>
        </w:rPr>
        <w:t>об</w:t>
      </w:r>
      <w:r w:rsidR="000F30C8" w:rsidRPr="008C4E43">
        <w:rPr>
          <w:rFonts w:ascii="Times New Roman" w:eastAsia="Times New Roman" w:hAnsi="Times New Roman"/>
          <w:b/>
          <w:bCs/>
          <w:u w:val="single"/>
          <w:lang w:eastAsia="ru-RU"/>
        </w:rPr>
        <w:t>р</w:t>
      </w:r>
      <w:r w:rsidR="000F30C8" w:rsidRPr="008C4E43">
        <w:rPr>
          <w:rFonts w:ascii="Times New Roman" w:eastAsia="Times New Roman" w:hAnsi="Times New Roman"/>
          <w:b/>
          <w:bCs/>
          <w:spacing w:val="1"/>
          <w:u w:val="single"/>
          <w:lang w:eastAsia="ru-RU"/>
        </w:rPr>
        <w:t>а</w:t>
      </w:r>
      <w:r w:rsidR="000F30C8" w:rsidRPr="008C4E43">
        <w:rPr>
          <w:rFonts w:ascii="Times New Roman" w:eastAsia="Times New Roman" w:hAnsi="Times New Roman"/>
          <w:b/>
          <w:bCs/>
          <w:spacing w:val="-1"/>
          <w:u w:val="single"/>
          <w:lang w:eastAsia="ru-RU"/>
        </w:rPr>
        <w:t>з</w:t>
      </w:r>
      <w:r w:rsidR="000F30C8" w:rsidRPr="008C4E43">
        <w:rPr>
          <w:rFonts w:ascii="Times New Roman" w:eastAsia="Times New Roman" w:hAnsi="Times New Roman"/>
          <w:b/>
          <w:bCs/>
          <w:spacing w:val="1"/>
          <w:u w:val="single"/>
          <w:lang w:eastAsia="ru-RU"/>
        </w:rPr>
        <w:t>о</w:t>
      </w:r>
      <w:r w:rsidR="000F30C8" w:rsidRPr="008C4E43">
        <w:rPr>
          <w:rFonts w:ascii="Times New Roman" w:eastAsia="Times New Roman" w:hAnsi="Times New Roman"/>
          <w:b/>
          <w:bCs/>
          <w:u w:val="single"/>
          <w:lang w:eastAsia="ru-RU"/>
        </w:rPr>
        <w:t>в</w:t>
      </w:r>
      <w:r w:rsidR="000F30C8" w:rsidRPr="008C4E43">
        <w:rPr>
          <w:rFonts w:ascii="Times New Roman" w:eastAsia="Times New Roman" w:hAnsi="Times New Roman"/>
          <w:b/>
          <w:bCs/>
          <w:spacing w:val="-1"/>
          <w:u w:val="single"/>
          <w:lang w:eastAsia="ru-RU"/>
        </w:rPr>
        <w:t>а</w:t>
      </w:r>
      <w:r w:rsidR="000F30C8" w:rsidRPr="008C4E43">
        <w:rPr>
          <w:rFonts w:ascii="Times New Roman" w:eastAsia="Times New Roman" w:hAnsi="Times New Roman"/>
          <w:b/>
          <w:bCs/>
          <w:spacing w:val="3"/>
          <w:u w:val="single"/>
          <w:lang w:eastAsia="ru-RU"/>
        </w:rPr>
        <w:t>т</w:t>
      </w:r>
      <w:r w:rsidR="000F30C8" w:rsidRPr="008C4E43">
        <w:rPr>
          <w:rFonts w:ascii="Times New Roman" w:eastAsia="Times New Roman" w:hAnsi="Times New Roman"/>
          <w:b/>
          <w:bCs/>
          <w:u w:val="single"/>
          <w:lang w:eastAsia="ru-RU"/>
        </w:rPr>
        <w:t>е</w:t>
      </w:r>
      <w:r w:rsidR="000F30C8" w:rsidRPr="008C4E43">
        <w:rPr>
          <w:rFonts w:ascii="Times New Roman" w:eastAsia="Times New Roman" w:hAnsi="Times New Roman"/>
          <w:b/>
          <w:bCs/>
          <w:spacing w:val="1"/>
          <w:u w:val="single"/>
          <w:lang w:eastAsia="ru-RU"/>
        </w:rPr>
        <w:t>л</w:t>
      </w:r>
      <w:r w:rsidR="000F30C8" w:rsidRPr="008C4E43">
        <w:rPr>
          <w:rFonts w:ascii="Times New Roman" w:eastAsia="Times New Roman" w:hAnsi="Times New Roman"/>
          <w:b/>
          <w:bCs/>
          <w:u w:val="single"/>
          <w:lang w:eastAsia="ru-RU"/>
        </w:rPr>
        <w:t>ьн</w:t>
      </w:r>
      <w:r w:rsidR="000F30C8" w:rsidRPr="008C4E43">
        <w:rPr>
          <w:rFonts w:ascii="Times New Roman" w:eastAsia="Times New Roman" w:hAnsi="Times New Roman"/>
          <w:b/>
          <w:bCs/>
          <w:spacing w:val="1"/>
          <w:u w:val="single"/>
          <w:lang w:eastAsia="ru-RU"/>
        </w:rPr>
        <w:t>о</w:t>
      </w:r>
      <w:r w:rsidR="000F30C8" w:rsidRPr="008C4E43">
        <w:rPr>
          <w:rFonts w:ascii="Times New Roman" w:eastAsia="Times New Roman" w:hAnsi="Times New Roman"/>
          <w:b/>
          <w:bCs/>
          <w:u w:val="single"/>
          <w:lang w:eastAsia="ru-RU"/>
        </w:rPr>
        <w:t>е</w:t>
      </w:r>
      <w:r w:rsidR="000F30C8" w:rsidRPr="008C4E43">
        <w:rPr>
          <w:rFonts w:ascii="Times New Roman" w:eastAsia="Times New Roman" w:hAnsi="Times New Roman"/>
          <w:b/>
          <w:bCs/>
          <w:spacing w:val="-3"/>
          <w:u w:val="single"/>
          <w:lang w:eastAsia="ru-RU"/>
        </w:rPr>
        <w:t xml:space="preserve"> </w:t>
      </w:r>
      <w:r w:rsidR="000F30C8" w:rsidRPr="008C4E43">
        <w:rPr>
          <w:rFonts w:ascii="Times New Roman" w:eastAsia="Times New Roman" w:hAnsi="Times New Roman"/>
          <w:b/>
          <w:bCs/>
          <w:spacing w:val="1"/>
          <w:u w:val="single"/>
          <w:lang w:eastAsia="ru-RU"/>
        </w:rPr>
        <w:t>уч</w:t>
      </w:r>
      <w:r w:rsidR="000F30C8" w:rsidRPr="008C4E43">
        <w:rPr>
          <w:rFonts w:ascii="Times New Roman" w:eastAsia="Times New Roman" w:hAnsi="Times New Roman"/>
          <w:b/>
          <w:bCs/>
          <w:u w:val="single"/>
          <w:lang w:eastAsia="ru-RU"/>
        </w:rPr>
        <w:t>ре</w:t>
      </w:r>
      <w:r w:rsidR="000F30C8" w:rsidRPr="008C4E43">
        <w:rPr>
          <w:rFonts w:ascii="Times New Roman" w:eastAsia="Times New Roman" w:hAnsi="Times New Roman"/>
          <w:b/>
          <w:bCs/>
          <w:spacing w:val="-3"/>
          <w:u w:val="single"/>
          <w:lang w:eastAsia="ru-RU"/>
        </w:rPr>
        <w:t>ж</w:t>
      </w:r>
      <w:r w:rsidR="000F30C8" w:rsidRPr="008C4E43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дение, </w:t>
      </w:r>
      <w:r w:rsidR="000F30C8" w:rsidRPr="008C4E43">
        <w:rPr>
          <w:rFonts w:ascii="Times New Roman" w:eastAsia="Times New Roman" w:hAnsi="Times New Roman"/>
          <w:b/>
          <w:bCs/>
          <w:spacing w:val="3"/>
          <w:u w:val="single"/>
          <w:lang w:eastAsia="ru-RU"/>
        </w:rPr>
        <w:t>п</w:t>
      </w:r>
      <w:r w:rsidR="000F30C8" w:rsidRPr="008C4E43">
        <w:rPr>
          <w:rFonts w:ascii="Times New Roman" w:eastAsia="Times New Roman" w:hAnsi="Times New Roman"/>
          <w:b/>
          <w:bCs/>
          <w:u w:val="single"/>
          <w:lang w:eastAsia="ru-RU"/>
        </w:rPr>
        <w:t>реп</w:t>
      </w:r>
      <w:r w:rsidR="000F30C8" w:rsidRPr="008C4E43">
        <w:rPr>
          <w:rFonts w:ascii="Times New Roman" w:eastAsia="Times New Roman" w:hAnsi="Times New Roman"/>
          <w:b/>
          <w:bCs/>
          <w:spacing w:val="1"/>
          <w:u w:val="single"/>
          <w:lang w:eastAsia="ru-RU"/>
        </w:rPr>
        <w:t>о</w:t>
      </w:r>
      <w:r w:rsidR="000F30C8" w:rsidRPr="008C4E43">
        <w:rPr>
          <w:rFonts w:ascii="Times New Roman" w:eastAsia="Times New Roman" w:hAnsi="Times New Roman"/>
          <w:b/>
          <w:bCs/>
          <w:u w:val="single"/>
          <w:lang w:eastAsia="ru-RU"/>
        </w:rPr>
        <w:t>д</w:t>
      </w:r>
      <w:r w:rsidR="000F30C8" w:rsidRPr="008C4E43">
        <w:rPr>
          <w:rFonts w:ascii="Times New Roman" w:eastAsia="Times New Roman" w:hAnsi="Times New Roman"/>
          <w:b/>
          <w:bCs/>
          <w:spacing w:val="1"/>
          <w:u w:val="single"/>
          <w:lang w:eastAsia="ru-RU"/>
        </w:rPr>
        <w:t>а</w:t>
      </w:r>
      <w:r w:rsidR="000F30C8" w:rsidRPr="008C4E43">
        <w:rPr>
          <w:rFonts w:ascii="Times New Roman" w:eastAsia="Times New Roman" w:hAnsi="Times New Roman"/>
          <w:b/>
          <w:bCs/>
          <w:u w:val="single"/>
          <w:lang w:eastAsia="ru-RU"/>
        </w:rPr>
        <w:t>в</w:t>
      </w:r>
      <w:r w:rsidR="000F30C8" w:rsidRPr="008C4E43">
        <w:rPr>
          <w:rFonts w:ascii="Times New Roman" w:eastAsia="Times New Roman" w:hAnsi="Times New Roman"/>
          <w:b/>
          <w:bCs/>
          <w:spacing w:val="1"/>
          <w:u w:val="single"/>
          <w:lang w:eastAsia="ru-RU"/>
        </w:rPr>
        <w:t>а</w:t>
      </w:r>
      <w:r w:rsidR="000F30C8" w:rsidRPr="008C4E43">
        <w:rPr>
          <w:rFonts w:ascii="Times New Roman" w:eastAsia="Times New Roman" w:hAnsi="Times New Roman"/>
          <w:b/>
          <w:bCs/>
          <w:u w:val="single"/>
          <w:lang w:eastAsia="ru-RU"/>
        </w:rPr>
        <w:t>е</w:t>
      </w:r>
      <w:r w:rsidR="000F30C8" w:rsidRPr="008C4E43">
        <w:rPr>
          <w:rFonts w:ascii="Times New Roman" w:eastAsia="Times New Roman" w:hAnsi="Times New Roman"/>
          <w:b/>
          <w:bCs/>
          <w:spacing w:val="1"/>
          <w:u w:val="single"/>
          <w:lang w:eastAsia="ru-RU"/>
        </w:rPr>
        <w:t>мы</w:t>
      </w:r>
      <w:r w:rsidR="000F30C8" w:rsidRPr="008C4E43">
        <w:rPr>
          <w:rFonts w:ascii="Times New Roman" w:eastAsia="Times New Roman" w:hAnsi="Times New Roman"/>
          <w:b/>
          <w:bCs/>
          <w:u w:val="single"/>
          <w:lang w:eastAsia="ru-RU"/>
        </w:rPr>
        <w:t>й пред</w:t>
      </w:r>
      <w:r w:rsidR="000F30C8" w:rsidRPr="008C4E43">
        <w:rPr>
          <w:rFonts w:ascii="Times New Roman" w:eastAsia="Times New Roman" w:hAnsi="Times New Roman"/>
          <w:b/>
          <w:bCs/>
          <w:spacing w:val="1"/>
          <w:u w:val="single"/>
          <w:lang w:eastAsia="ru-RU"/>
        </w:rPr>
        <w:t>м</w:t>
      </w:r>
      <w:r w:rsidR="000F30C8" w:rsidRPr="008C4E43">
        <w:rPr>
          <w:rFonts w:ascii="Times New Roman" w:eastAsia="Times New Roman" w:hAnsi="Times New Roman"/>
          <w:b/>
          <w:bCs/>
          <w:spacing w:val="-2"/>
          <w:u w:val="single"/>
          <w:lang w:eastAsia="ru-RU"/>
        </w:rPr>
        <w:t>е</w:t>
      </w:r>
      <w:r w:rsidR="000F30C8" w:rsidRPr="008C4E43">
        <w:rPr>
          <w:rFonts w:ascii="Times New Roman" w:eastAsia="Times New Roman" w:hAnsi="Times New Roman"/>
          <w:b/>
          <w:bCs/>
          <w:spacing w:val="3"/>
          <w:u w:val="single"/>
          <w:lang w:eastAsia="ru-RU"/>
        </w:rPr>
        <w:t>т</w:t>
      </w:r>
      <w:r w:rsidR="000F30C8" w:rsidRPr="008C4E43">
        <w:rPr>
          <w:rFonts w:ascii="Times New Roman" w:eastAsia="Times New Roman" w:hAnsi="Times New Roman"/>
          <w:b/>
          <w:bCs/>
          <w:u w:val="single"/>
          <w:lang w:eastAsia="ru-RU"/>
        </w:rPr>
        <w:t>)</w:t>
      </w:r>
      <w:r>
        <w:rPr>
          <w:rFonts w:ascii="Times New Roman" w:eastAsia="Times New Roman" w:hAnsi="Times New Roman"/>
          <w:b/>
          <w:bCs/>
          <w:u w:val="single"/>
          <w:lang w:eastAsia="ru-RU"/>
        </w:rPr>
        <w:t>________________</w:t>
      </w:r>
    </w:p>
    <w:p w:rsidR="000F30C8" w:rsidRPr="008C4E43" w:rsidRDefault="000F30C8" w:rsidP="000F30C8">
      <w:pPr>
        <w:widowControl w:val="0"/>
        <w:tabs>
          <w:tab w:val="left" w:pos="47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</w:p>
    <w:p w:rsidR="000F30C8" w:rsidRDefault="000F30C8" w:rsidP="000F30C8">
      <w:pPr>
        <w:widowControl w:val="0"/>
        <w:tabs>
          <w:tab w:val="left" w:pos="56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u w:val="single"/>
          <w:lang w:eastAsia="ru-RU"/>
        </w:rPr>
        <w:t>первая квалификационная категория</w:t>
      </w:r>
      <w:r w:rsidRPr="008C4E43">
        <w:rPr>
          <w:rFonts w:ascii="Times New Roman" w:eastAsia="Times New Roman" w:hAnsi="Times New Roman"/>
          <w:b/>
          <w:bCs/>
          <w:u w:val="single"/>
          <w:lang w:eastAsia="ru-RU"/>
        </w:rPr>
        <w:t>_________</w:t>
      </w:r>
      <w:r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b/>
          <w:bCs/>
          <w:spacing w:val="1"/>
          <w:lang w:eastAsia="ru-RU"/>
        </w:rPr>
        <w:t>(</w:t>
      </w:r>
      <w:r w:rsidRPr="00986247">
        <w:rPr>
          <w:rFonts w:ascii="Times New Roman" w:eastAsia="Times New Roman" w:hAnsi="Times New Roman"/>
          <w:b/>
          <w:bCs/>
          <w:lang w:eastAsia="ru-RU"/>
        </w:rPr>
        <w:t>и</w:t>
      </w:r>
      <w:r w:rsidRPr="00986247">
        <w:rPr>
          <w:rFonts w:ascii="Times New Roman" w:eastAsia="Times New Roman" w:hAnsi="Times New Roman"/>
          <w:b/>
          <w:bCs/>
          <w:spacing w:val="1"/>
          <w:lang w:eastAsia="ru-RU"/>
        </w:rPr>
        <w:t>м</w:t>
      </w:r>
      <w:r w:rsidRPr="00986247">
        <w:rPr>
          <w:rFonts w:ascii="Times New Roman" w:eastAsia="Times New Roman" w:hAnsi="Times New Roman"/>
          <w:b/>
          <w:bCs/>
          <w:lang w:eastAsia="ru-RU"/>
        </w:rPr>
        <w:t>е</w:t>
      </w:r>
      <w:r w:rsidRPr="00986247">
        <w:rPr>
          <w:rFonts w:ascii="Times New Roman" w:eastAsia="Times New Roman" w:hAnsi="Times New Roman"/>
          <w:b/>
          <w:bCs/>
          <w:spacing w:val="-1"/>
          <w:lang w:eastAsia="ru-RU"/>
        </w:rPr>
        <w:t>ю</w:t>
      </w:r>
      <w:r w:rsidRPr="00986247">
        <w:rPr>
          <w:rFonts w:ascii="Times New Roman" w:eastAsia="Times New Roman" w:hAnsi="Times New Roman"/>
          <w:b/>
          <w:bCs/>
          <w:spacing w:val="2"/>
          <w:lang w:eastAsia="ru-RU"/>
        </w:rPr>
        <w:t>щ</w:t>
      </w:r>
      <w:r w:rsidRPr="00986247">
        <w:rPr>
          <w:rFonts w:ascii="Times New Roman" w:eastAsia="Times New Roman" w:hAnsi="Times New Roman"/>
          <w:b/>
          <w:bCs/>
          <w:spacing w:val="1"/>
          <w:lang w:eastAsia="ru-RU"/>
        </w:rPr>
        <w:t>а</w:t>
      </w:r>
      <w:r w:rsidRPr="00986247">
        <w:rPr>
          <w:rFonts w:ascii="Times New Roman" w:eastAsia="Times New Roman" w:hAnsi="Times New Roman"/>
          <w:b/>
          <w:bCs/>
          <w:lang w:eastAsia="ru-RU"/>
        </w:rPr>
        <w:t>яся к</w:t>
      </w:r>
      <w:r w:rsidRPr="00986247">
        <w:rPr>
          <w:rFonts w:ascii="Times New Roman" w:eastAsia="Times New Roman" w:hAnsi="Times New Roman"/>
          <w:b/>
          <w:bCs/>
          <w:spacing w:val="-2"/>
          <w:lang w:eastAsia="ru-RU"/>
        </w:rPr>
        <w:t>в</w:t>
      </w:r>
      <w:r w:rsidRPr="00986247">
        <w:rPr>
          <w:rFonts w:ascii="Times New Roman" w:eastAsia="Times New Roman" w:hAnsi="Times New Roman"/>
          <w:b/>
          <w:bCs/>
          <w:spacing w:val="1"/>
          <w:lang w:eastAsia="ru-RU"/>
        </w:rPr>
        <w:t>ал</w:t>
      </w:r>
      <w:r w:rsidRPr="00986247">
        <w:rPr>
          <w:rFonts w:ascii="Times New Roman" w:eastAsia="Times New Roman" w:hAnsi="Times New Roman"/>
          <w:b/>
          <w:bCs/>
          <w:lang w:eastAsia="ru-RU"/>
        </w:rPr>
        <w:t>и</w:t>
      </w:r>
      <w:r w:rsidRPr="00986247">
        <w:rPr>
          <w:rFonts w:ascii="Times New Roman" w:eastAsia="Times New Roman" w:hAnsi="Times New Roman"/>
          <w:b/>
          <w:bCs/>
          <w:spacing w:val="-1"/>
          <w:lang w:eastAsia="ru-RU"/>
        </w:rPr>
        <w:t>ф</w:t>
      </w:r>
      <w:r w:rsidRPr="00986247">
        <w:rPr>
          <w:rFonts w:ascii="Times New Roman" w:eastAsia="Times New Roman" w:hAnsi="Times New Roman"/>
          <w:b/>
          <w:bCs/>
          <w:lang w:eastAsia="ru-RU"/>
        </w:rPr>
        <w:t>ик</w:t>
      </w:r>
      <w:r w:rsidRPr="00986247">
        <w:rPr>
          <w:rFonts w:ascii="Times New Roman" w:eastAsia="Times New Roman" w:hAnsi="Times New Roman"/>
          <w:b/>
          <w:bCs/>
          <w:spacing w:val="1"/>
          <w:lang w:eastAsia="ru-RU"/>
        </w:rPr>
        <w:t>а</w:t>
      </w:r>
      <w:r w:rsidRPr="00986247">
        <w:rPr>
          <w:rFonts w:ascii="Times New Roman" w:eastAsia="Times New Roman" w:hAnsi="Times New Roman"/>
          <w:b/>
          <w:bCs/>
          <w:lang w:eastAsia="ru-RU"/>
        </w:rPr>
        <w:t>ци</w:t>
      </w:r>
      <w:r w:rsidRPr="00986247">
        <w:rPr>
          <w:rFonts w:ascii="Times New Roman" w:eastAsia="Times New Roman" w:hAnsi="Times New Roman"/>
          <w:b/>
          <w:bCs/>
          <w:spacing w:val="1"/>
          <w:lang w:eastAsia="ru-RU"/>
        </w:rPr>
        <w:t>о</w:t>
      </w:r>
      <w:r w:rsidRPr="00986247">
        <w:rPr>
          <w:rFonts w:ascii="Times New Roman" w:eastAsia="Times New Roman" w:hAnsi="Times New Roman"/>
          <w:b/>
          <w:bCs/>
          <w:lang w:eastAsia="ru-RU"/>
        </w:rPr>
        <w:t>нн</w:t>
      </w:r>
      <w:r w:rsidRPr="00986247">
        <w:rPr>
          <w:rFonts w:ascii="Times New Roman" w:eastAsia="Times New Roman" w:hAnsi="Times New Roman"/>
          <w:b/>
          <w:bCs/>
          <w:spacing w:val="1"/>
          <w:lang w:eastAsia="ru-RU"/>
        </w:rPr>
        <w:t>а</w:t>
      </w:r>
      <w:r w:rsidRPr="00986247">
        <w:rPr>
          <w:rFonts w:ascii="Times New Roman" w:eastAsia="Times New Roman" w:hAnsi="Times New Roman"/>
          <w:b/>
          <w:bCs/>
          <w:lang w:eastAsia="ru-RU"/>
        </w:rPr>
        <w:t>я к</w:t>
      </w:r>
      <w:r w:rsidRPr="00986247">
        <w:rPr>
          <w:rFonts w:ascii="Times New Roman" w:eastAsia="Times New Roman" w:hAnsi="Times New Roman"/>
          <w:b/>
          <w:bCs/>
          <w:spacing w:val="-1"/>
          <w:lang w:eastAsia="ru-RU"/>
        </w:rPr>
        <w:t>а</w:t>
      </w:r>
      <w:r w:rsidRPr="00986247">
        <w:rPr>
          <w:rFonts w:ascii="Times New Roman" w:eastAsia="Times New Roman" w:hAnsi="Times New Roman"/>
          <w:b/>
          <w:bCs/>
          <w:spacing w:val="3"/>
          <w:lang w:eastAsia="ru-RU"/>
        </w:rPr>
        <w:t>т</w:t>
      </w:r>
      <w:r w:rsidRPr="00986247">
        <w:rPr>
          <w:rFonts w:ascii="Times New Roman" w:eastAsia="Times New Roman" w:hAnsi="Times New Roman"/>
          <w:b/>
          <w:bCs/>
          <w:spacing w:val="-2"/>
          <w:lang w:eastAsia="ru-RU"/>
        </w:rPr>
        <w:t>е</w:t>
      </w:r>
      <w:r w:rsidRPr="00986247">
        <w:rPr>
          <w:rFonts w:ascii="Times New Roman" w:eastAsia="Times New Roman" w:hAnsi="Times New Roman"/>
          <w:b/>
          <w:bCs/>
          <w:spacing w:val="1"/>
          <w:lang w:eastAsia="ru-RU"/>
        </w:rPr>
        <w:t>го</w:t>
      </w:r>
      <w:r w:rsidRPr="00986247">
        <w:rPr>
          <w:rFonts w:ascii="Times New Roman" w:eastAsia="Times New Roman" w:hAnsi="Times New Roman"/>
          <w:b/>
          <w:bCs/>
          <w:lang w:eastAsia="ru-RU"/>
        </w:rPr>
        <w:t>рия)</w:t>
      </w:r>
    </w:p>
    <w:p w:rsidR="000F30C8" w:rsidRPr="00986247" w:rsidRDefault="000F30C8" w:rsidP="000F30C8">
      <w:pPr>
        <w:widowControl w:val="0"/>
        <w:tabs>
          <w:tab w:val="left" w:pos="56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F30C8" w:rsidRPr="00986247" w:rsidRDefault="000F30C8" w:rsidP="000F30C8">
      <w:pPr>
        <w:widowControl w:val="0"/>
        <w:tabs>
          <w:tab w:val="left" w:pos="60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u w:val="single"/>
          <w:lang w:eastAsia="ru-RU"/>
        </w:rPr>
        <w:t>первая квалификационная категория__________</w:t>
      </w:r>
      <w:r w:rsidR="00EF07A9">
        <w:rPr>
          <w:rFonts w:ascii="Times New Roman" w:eastAsia="Times New Roman" w:hAnsi="Times New Roman"/>
          <w:b/>
          <w:bCs/>
          <w:spacing w:val="1"/>
          <w:u w:val="single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b/>
          <w:bCs/>
          <w:spacing w:val="1"/>
          <w:lang w:eastAsia="ru-RU"/>
        </w:rPr>
        <w:t>(</w:t>
      </w:r>
      <w:r w:rsidRPr="00986247">
        <w:rPr>
          <w:rFonts w:ascii="Times New Roman" w:eastAsia="Times New Roman" w:hAnsi="Times New Roman"/>
          <w:b/>
          <w:bCs/>
          <w:lang w:eastAsia="ru-RU"/>
        </w:rPr>
        <w:t>к</w:t>
      </w:r>
      <w:r w:rsidRPr="00986247">
        <w:rPr>
          <w:rFonts w:ascii="Times New Roman" w:eastAsia="Times New Roman" w:hAnsi="Times New Roman"/>
          <w:b/>
          <w:bCs/>
          <w:spacing w:val="-1"/>
          <w:lang w:eastAsia="ru-RU"/>
        </w:rPr>
        <w:t>а</w:t>
      </w:r>
      <w:r w:rsidRPr="00986247">
        <w:rPr>
          <w:rFonts w:ascii="Times New Roman" w:eastAsia="Times New Roman" w:hAnsi="Times New Roman"/>
          <w:b/>
          <w:bCs/>
          <w:spacing w:val="3"/>
          <w:lang w:eastAsia="ru-RU"/>
        </w:rPr>
        <w:t>т</w:t>
      </w:r>
      <w:r w:rsidRPr="00986247">
        <w:rPr>
          <w:rFonts w:ascii="Times New Roman" w:eastAsia="Times New Roman" w:hAnsi="Times New Roman"/>
          <w:b/>
          <w:bCs/>
          <w:lang w:eastAsia="ru-RU"/>
        </w:rPr>
        <w:t>е</w:t>
      </w:r>
      <w:r w:rsidRPr="00986247">
        <w:rPr>
          <w:rFonts w:ascii="Times New Roman" w:eastAsia="Times New Roman" w:hAnsi="Times New Roman"/>
          <w:b/>
          <w:bCs/>
          <w:spacing w:val="1"/>
          <w:lang w:eastAsia="ru-RU"/>
        </w:rPr>
        <w:t>го</w:t>
      </w:r>
      <w:r>
        <w:rPr>
          <w:rFonts w:ascii="Times New Roman" w:eastAsia="Times New Roman" w:hAnsi="Times New Roman"/>
          <w:b/>
          <w:bCs/>
          <w:lang w:eastAsia="ru-RU"/>
        </w:rPr>
        <w:t>ри</w:t>
      </w:r>
      <w:r w:rsidRPr="00986247">
        <w:rPr>
          <w:rFonts w:ascii="Times New Roman" w:eastAsia="Times New Roman" w:hAnsi="Times New Roman"/>
          <w:b/>
          <w:bCs/>
          <w:lang w:eastAsia="ru-RU"/>
        </w:rPr>
        <w:t xml:space="preserve">я, </w:t>
      </w:r>
      <w:r w:rsidRPr="00986247">
        <w:rPr>
          <w:rFonts w:ascii="Times New Roman" w:eastAsia="Times New Roman" w:hAnsi="Times New Roman"/>
          <w:b/>
          <w:bCs/>
          <w:spacing w:val="-2"/>
          <w:lang w:eastAsia="ru-RU"/>
        </w:rPr>
        <w:t>н</w:t>
      </w:r>
      <w:r w:rsidRPr="00986247">
        <w:rPr>
          <w:rFonts w:ascii="Times New Roman" w:eastAsia="Times New Roman" w:hAnsi="Times New Roman"/>
          <w:b/>
          <w:bCs/>
          <w:lang w:eastAsia="ru-RU"/>
        </w:rPr>
        <w:t>а</w:t>
      </w:r>
      <w:r w:rsidRPr="00986247">
        <w:rPr>
          <w:rFonts w:ascii="Times New Roman" w:eastAsia="Times New Roman" w:hAnsi="Times New Roman"/>
          <w:b/>
          <w:bCs/>
          <w:spacing w:val="1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b/>
          <w:bCs/>
          <w:lang w:eastAsia="ru-RU"/>
        </w:rPr>
        <w:t>к</w:t>
      </w:r>
      <w:r w:rsidRPr="00986247">
        <w:rPr>
          <w:rFonts w:ascii="Times New Roman" w:eastAsia="Times New Roman" w:hAnsi="Times New Roman"/>
          <w:b/>
          <w:bCs/>
          <w:spacing w:val="-1"/>
          <w:lang w:eastAsia="ru-RU"/>
        </w:rPr>
        <w:t>о</w:t>
      </w:r>
      <w:r w:rsidRPr="00986247">
        <w:rPr>
          <w:rFonts w:ascii="Times New Roman" w:eastAsia="Times New Roman" w:hAnsi="Times New Roman"/>
          <w:b/>
          <w:bCs/>
          <w:spacing w:val="1"/>
          <w:lang w:eastAsia="ru-RU"/>
        </w:rPr>
        <w:t>то</w:t>
      </w:r>
      <w:r w:rsidRPr="00986247">
        <w:rPr>
          <w:rFonts w:ascii="Times New Roman" w:eastAsia="Times New Roman" w:hAnsi="Times New Roman"/>
          <w:b/>
          <w:bCs/>
          <w:lang w:eastAsia="ru-RU"/>
        </w:rPr>
        <w:t>р</w:t>
      </w:r>
      <w:r w:rsidRPr="00986247">
        <w:rPr>
          <w:rFonts w:ascii="Times New Roman" w:eastAsia="Times New Roman" w:hAnsi="Times New Roman"/>
          <w:b/>
          <w:bCs/>
          <w:spacing w:val="1"/>
          <w:lang w:eastAsia="ru-RU"/>
        </w:rPr>
        <w:t>у</w:t>
      </w:r>
      <w:r w:rsidRPr="00986247">
        <w:rPr>
          <w:rFonts w:ascii="Times New Roman" w:eastAsia="Times New Roman" w:hAnsi="Times New Roman"/>
          <w:b/>
          <w:bCs/>
          <w:lang w:eastAsia="ru-RU"/>
        </w:rPr>
        <w:t>ю</w:t>
      </w:r>
      <w:r w:rsidRPr="00986247">
        <w:rPr>
          <w:rFonts w:ascii="Times New Roman" w:eastAsia="Times New Roman" w:hAnsi="Times New Roman"/>
          <w:b/>
          <w:bCs/>
          <w:spacing w:val="-1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b/>
          <w:bCs/>
          <w:spacing w:val="2"/>
          <w:lang w:eastAsia="ru-RU"/>
        </w:rPr>
        <w:t>В</w:t>
      </w:r>
      <w:r w:rsidRPr="00986247">
        <w:rPr>
          <w:rFonts w:ascii="Times New Roman" w:eastAsia="Times New Roman" w:hAnsi="Times New Roman"/>
          <w:b/>
          <w:bCs/>
          <w:lang w:eastAsia="ru-RU"/>
        </w:rPr>
        <w:t>ы пр</w:t>
      </w:r>
      <w:r w:rsidRPr="00986247">
        <w:rPr>
          <w:rFonts w:ascii="Times New Roman" w:eastAsia="Times New Roman" w:hAnsi="Times New Roman"/>
          <w:b/>
          <w:bCs/>
          <w:spacing w:val="-2"/>
          <w:lang w:eastAsia="ru-RU"/>
        </w:rPr>
        <w:t>е</w:t>
      </w:r>
      <w:r w:rsidRPr="00986247">
        <w:rPr>
          <w:rFonts w:ascii="Times New Roman" w:eastAsia="Times New Roman" w:hAnsi="Times New Roman"/>
          <w:b/>
          <w:bCs/>
          <w:spacing w:val="5"/>
          <w:lang w:eastAsia="ru-RU"/>
        </w:rPr>
        <w:t>т</w:t>
      </w:r>
      <w:r w:rsidRPr="00986247">
        <w:rPr>
          <w:rFonts w:ascii="Times New Roman" w:eastAsia="Times New Roman" w:hAnsi="Times New Roman"/>
          <w:b/>
          <w:bCs/>
          <w:lang w:eastAsia="ru-RU"/>
        </w:rPr>
        <w:t>енд</w:t>
      </w:r>
      <w:r w:rsidRPr="00986247">
        <w:rPr>
          <w:rFonts w:ascii="Times New Roman" w:eastAsia="Times New Roman" w:hAnsi="Times New Roman"/>
          <w:b/>
          <w:bCs/>
          <w:spacing w:val="1"/>
          <w:lang w:eastAsia="ru-RU"/>
        </w:rPr>
        <w:t>у</w:t>
      </w:r>
      <w:r w:rsidRPr="00986247">
        <w:rPr>
          <w:rFonts w:ascii="Times New Roman" w:eastAsia="Times New Roman" w:hAnsi="Times New Roman"/>
          <w:b/>
          <w:bCs/>
          <w:spacing w:val="-2"/>
          <w:lang w:eastAsia="ru-RU"/>
        </w:rPr>
        <w:t>е</w:t>
      </w:r>
      <w:r w:rsidRPr="00986247">
        <w:rPr>
          <w:rFonts w:ascii="Times New Roman" w:eastAsia="Times New Roman" w:hAnsi="Times New Roman"/>
          <w:b/>
          <w:bCs/>
          <w:spacing w:val="3"/>
          <w:lang w:eastAsia="ru-RU"/>
        </w:rPr>
        <w:t>т</w:t>
      </w:r>
      <w:r w:rsidRPr="00986247">
        <w:rPr>
          <w:rFonts w:ascii="Times New Roman" w:eastAsia="Times New Roman" w:hAnsi="Times New Roman"/>
          <w:b/>
          <w:bCs/>
          <w:spacing w:val="1"/>
          <w:lang w:eastAsia="ru-RU"/>
        </w:rPr>
        <w:t>е</w:t>
      </w:r>
      <w:r w:rsidRPr="00986247">
        <w:rPr>
          <w:rFonts w:ascii="Times New Roman" w:eastAsia="Times New Roman" w:hAnsi="Times New Roman"/>
          <w:b/>
          <w:bCs/>
          <w:lang w:eastAsia="ru-RU"/>
        </w:rPr>
        <w:t>)</w:t>
      </w:r>
    </w:p>
    <w:p w:rsidR="000F30C8" w:rsidRPr="00986247" w:rsidRDefault="000F30C8" w:rsidP="000F30C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F30C8" w:rsidRPr="00986247" w:rsidRDefault="00EF07A9" w:rsidP="00EF07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5" w:right="3725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lang w:eastAsia="ru-RU"/>
        </w:rPr>
        <w:t xml:space="preserve">        </w:t>
      </w:r>
      <w:r w:rsidR="000F30C8" w:rsidRPr="00986247">
        <w:rPr>
          <w:rFonts w:ascii="Times New Roman" w:eastAsia="Times New Roman" w:hAnsi="Times New Roman"/>
          <w:b/>
          <w:bCs/>
          <w:spacing w:val="1"/>
          <w:lang w:eastAsia="ru-RU"/>
        </w:rPr>
        <w:t>Ув</w:t>
      </w:r>
      <w:r w:rsidR="000F30C8" w:rsidRPr="00986247">
        <w:rPr>
          <w:rFonts w:ascii="Times New Roman" w:eastAsia="Times New Roman" w:hAnsi="Times New Roman"/>
          <w:b/>
          <w:bCs/>
          <w:lang w:eastAsia="ru-RU"/>
        </w:rPr>
        <w:t>а</w:t>
      </w:r>
      <w:r w:rsidR="000F30C8" w:rsidRPr="00986247">
        <w:rPr>
          <w:rFonts w:ascii="Times New Roman" w:eastAsia="Times New Roman" w:hAnsi="Times New Roman"/>
          <w:b/>
          <w:bCs/>
          <w:spacing w:val="-4"/>
          <w:lang w:eastAsia="ru-RU"/>
        </w:rPr>
        <w:t>ж</w:t>
      </w:r>
      <w:r w:rsidR="000F30C8" w:rsidRPr="00986247">
        <w:rPr>
          <w:rFonts w:ascii="Times New Roman" w:eastAsia="Times New Roman" w:hAnsi="Times New Roman"/>
          <w:b/>
          <w:bCs/>
          <w:lang w:eastAsia="ru-RU"/>
        </w:rPr>
        <w:t>ае</w:t>
      </w:r>
      <w:r w:rsidR="000F30C8" w:rsidRPr="00986247">
        <w:rPr>
          <w:rFonts w:ascii="Times New Roman" w:eastAsia="Times New Roman" w:hAnsi="Times New Roman"/>
          <w:b/>
          <w:bCs/>
          <w:spacing w:val="1"/>
          <w:lang w:eastAsia="ru-RU"/>
        </w:rPr>
        <w:t>м</w:t>
      </w:r>
      <w:r w:rsidR="000F30C8" w:rsidRPr="00986247">
        <w:rPr>
          <w:rFonts w:ascii="Times New Roman" w:eastAsia="Times New Roman" w:hAnsi="Times New Roman"/>
          <w:b/>
          <w:bCs/>
          <w:spacing w:val="-2"/>
          <w:lang w:eastAsia="ru-RU"/>
        </w:rPr>
        <w:t>ы</w:t>
      </w:r>
      <w:r>
        <w:rPr>
          <w:rFonts w:ascii="Times New Roman" w:eastAsia="Times New Roman" w:hAnsi="Times New Roman"/>
          <w:b/>
          <w:bCs/>
          <w:lang w:eastAsia="ru-RU"/>
        </w:rPr>
        <w:t xml:space="preserve">й  </w:t>
      </w:r>
      <w:r w:rsidR="000F30C8" w:rsidRPr="00986247">
        <w:rPr>
          <w:rFonts w:ascii="Times New Roman" w:eastAsia="Times New Roman" w:hAnsi="Times New Roman"/>
          <w:b/>
          <w:bCs/>
          <w:lang w:eastAsia="ru-RU"/>
        </w:rPr>
        <w:t>учитель</w:t>
      </w:r>
      <w:r>
        <w:rPr>
          <w:rFonts w:ascii="Times New Roman" w:eastAsia="Times New Roman" w:hAnsi="Times New Roman"/>
          <w:b/>
          <w:bCs/>
          <w:lang w:eastAsia="ru-RU"/>
        </w:rPr>
        <w:t>!</w:t>
      </w:r>
    </w:p>
    <w:p w:rsidR="000F30C8" w:rsidRPr="00986247" w:rsidRDefault="000F30C8" w:rsidP="000F30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86247">
        <w:rPr>
          <w:rFonts w:ascii="Times New Roman" w:eastAsia="Times New Roman" w:hAnsi="Times New Roman"/>
          <w:spacing w:val="-2"/>
          <w:lang w:eastAsia="ru-RU"/>
        </w:rPr>
        <w:t>В</w:t>
      </w:r>
      <w:r w:rsidRPr="00986247">
        <w:rPr>
          <w:rFonts w:ascii="Times New Roman" w:eastAsia="Times New Roman" w:hAnsi="Times New Roman"/>
          <w:spacing w:val="-1"/>
          <w:lang w:eastAsia="ru-RU"/>
        </w:rPr>
        <w:t>а</w:t>
      </w:r>
      <w:r w:rsidRPr="00986247">
        <w:rPr>
          <w:rFonts w:ascii="Times New Roman" w:eastAsia="Times New Roman" w:hAnsi="Times New Roman"/>
          <w:lang w:eastAsia="ru-RU"/>
        </w:rPr>
        <w:t>ша</w:t>
      </w:r>
      <w:r w:rsidRPr="00986247">
        <w:rPr>
          <w:rFonts w:ascii="Times New Roman" w:eastAsia="Times New Roman" w:hAnsi="Times New Roman"/>
          <w:spacing w:val="23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1"/>
          <w:lang w:eastAsia="ru-RU"/>
        </w:rPr>
        <w:t>п</w:t>
      </w:r>
      <w:r w:rsidRPr="00986247">
        <w:rPr>
          <w:rFonts w:ascii="Times New Roman" w:eastAsia="Times New Roman" w:hAnsi="Times New Roman"/>
          <w:lang w:eastAsia="ru-RU"/>
        </w:rPr>
        <w:t>ро</w:t>
      </w:r>
      <w:r w:rsidRPr="00986247">
        <w:rPr>
          <w:rFonts w:ascii="Times New Roman" w:eastAsia="Times New Roman" w:hAnsi="Times New Roman"/>
          <w:spacing w:val="1"/>
          <w:lang w:eastAsia="ru-RU"/>
        </w:rPr>
        <w:t>ф</w:t>
      </w:r>
      <w:r w:rsidRPr="00986247">
        <w:rPr>
          <w:rFonts w:ascii="Times New Roman" w:eastAsia="Times New Roman" w:hAnsi="Times New Roman"/>
          <w:spacing w:val="-1"/>
          <w:lang w:eastAsia="ru-RU"/>
        </w:rPr>
        <w:t>есс</w:t>
      </w:r>
      <w:r w:rsidRPr="00986247">
        <w:rPr>
          <w:rFonts w:ascii="Times New Roman" w:eastAsia="Times New Roman" w:hAnsi="Times New Roman"/>
          <w:spacing w:val="1"/>
          <w:lang w:eastAsia="ru-RU"/>
        </w:rPr>
        <w:t>и</w:t>
      </w:r>
      <w:r w:rsidRPr="00986247">
        <w:rPr>
          <w:rFonts w:ascii="Times New Roman" w:eastAsia="Times New Roman" w:hAnsi="Times New Roman"/>
          <w:lang w:eastAsia="ru-RU"/>
        </w:rPr>
        <w:t>о</w:t>
      </w:r>
      <w:r w:rsidRPr="00986247">
        <w:rPr>
          <w:rFonts w:ascii="Times New Roman" w:eastAsia="Times New Roman" w:hAnsi="Times New Roman"/>
          <w:spacing w:val="1"/>
          <w:lang w:eastAsia="ru-RU"/>
        </w:rPr>
        <w:t>н</w:t>
      </w:r>
      <w:r w:rsidRPr="00986247">
        <w:rPr>
          <w:rFonts w:ascii="Times New Roman" w:eastAsia="Times New Roman" w:hAnsi="Times New Roman"/>
          <w:spacing w:val="-1"/>
          <w:lang w:eastAsia="ru-RU"/>
        </w:rPr>
        <w:t>а</w:t>
      </w:r>
      <w:r w:rsidRPr="00986247">
        <w:rPr>
          <w:rFonts w:ascii="Times New Roman" w:eastAsia="Times New Roman" w:hAnsi="Times New Roman"/>
          <w:lang w:eastAsia="ru-RU"/>
        </w:rPr>
        <w:t>л</w:t>
      </w:r>
      <w:r w:rsidRPr="00986247">
        <w:rPr>
          <w:rFonts w:ascii="Times New Roman" w:eastAsia="Times New Roman" w:hAnsi="Times New Roman"/>
          <w:spacing w:val="1"/>
          <w:lang w:eastAsia="ru-RU"/>
        </w:rPr>
        <w:t>ьн</w:t>
      </w:r>
      <w:r w:rsidRPr="00986247">
        <w:rPr>
          <w:rFonts w:ascii="Times New Roman" w:eastAsia="Times New Roman" w:hAnsi="Times New Roman"/>
          <w:spacing w:val="-1"/>
          <w:lang w:eastAsia="ru-RU"/>
        </w:rPr>
        <w:t>а</w:t>
      </w:r>
      <w:r w:rsidRPr="00986247">
        <w:rPr>
          <w:rFonts w:ascii="Times New Roman" w:eastAsia="Times New Roman" w:hAnsi="Times New Roman"/>
          <w:lang w:eastAsia="ru-RU"/>
        </w:rPr>
        <w:t>я</w:t>
      </w:r>
      <w:r w:rsidRPr="00986247">
        <w:rPr>
          <w:rFonts w:ascii="Times New Roman" w:eastAsia="Times New Roman" w:hAnsi="Times New Roman"/>
          <w:spacing w:val="21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lang w:eastAsia="ru-RU"/>
        </w:rPr>
        <w:t>д</w:t>
      </w:r>
      <w:r w:rsidRPr="00986247">
        <w:rPr>
          <w:rFonts w:ascii="Times New Roman" w:eastAsia="Times New Roman" w:hAnsi="Times New Roman"/>
          <w:spacing w:val="-1"/>
          <w:lang w:eastAsia="ru-RU"/>
        </w:rPr>
        <w:t>е</w:t>
      </w:r>
      <w:r w:rsidRPr="00986247">
        <w:rPr>
          <w:rFonts w:ascii="Times New Roman" w:eastAsia="Times New Roman" w:hAnsi="Times New Roman"/>
          <w:lang w:eastAsia="ru-RU"/>
        </w:rPr>
        <w:t>я</w:t>
      </w:r>
      <w:r w:rsidRPr="00986247">
        <w:rPr>
          <w:rFonts w:ascii="Times New Roman" w:eastAsia="Times New Roman" w:hAnsi="Times New Roman"/>
          <w:spacing w:val="1"/>
          <w:lang w:eastAsia="ru-RU"/>
        </w:rPr>
        <w:t>т</w:t>
      </w:r>
      <w:r w:rsidRPr="00986247">
        <w:rPr>
          <w:rFonts w:ascii="Times New Roman" w:eastAsia="Times New Roman" w:hAnsi="Times New Roman"/>
          <w:spacing w:val="-1"/>
          <w:lang w:eastAsia="ru-RU"/>
        </w:rPr>
        <w:t>е</w:t>
      </w:r>
      <w:r w:rsidRPr="00986247">
        <w:rPr>
          <w:rFonts w:ascii="Times New Roman" w:eastAsia="Times New Roman" w:hAnsi="Times New Roman"/>
          <w:lang w:eastAsia="ru-RU"/>
        </w:rPr>
        <w:t>л</w:t>
      </w:r>
      <w:r w:rsidRPr="00986247">
        <w:rPr>
          <w:rFonts w:ascii="Times New Roman" w:eastAsia="Times New Roman" w:hAnsi="Times New Roman"/>
          <w:spacing w:val="1"/>
          <w:lang w:eastAsia="ru-RU"/>
        </w:rPr>
        <w:t>ьн</w:t>
      </w:r>
      <w:r w:rsidRPr="00986247">
        <w:rPr>
          <w:rFonts w:ascii="Times New Roman" w:eastAsia="Times New Roman" w:hAnsi="Times New Roman"/>
          <w:lang w:eastAsia="ru-RU"/>
        </w:rPr>
        <w:t>о</w:t>
      </w:r>
      <w:r w:rsidRPr="00986247">
        <w:rPr>
          <w:rFonts w:ascii="Times New Roman" w:eastAsia="Times New Roman" w:hAnsi="Times New Roman"/>
          <w:spacing w:val="-1"/>
          <w:lang w:eastAsia="ru-RU"/>
        </w:rPr>
        <w:t>с</w:t>
      </w:r>
      <w:r w:rsidRPr="00986247">
        <w:rPr>
          <w:rFonts w:ascii="Times New Roman" w:eastAsia="Times New Roman" w:hAnsi="Times New Roman"/>
          <w:spacing w:val="1"/>
          <w:lang w:eastAsia="ru-RU"/>
        </w:rPr>
        <w:t>т</w:t>
      </w:r>
      <w:r w:rsidRPr="00986247">
        <w:rPr>
          <w:rFonts w:ascii="Times New Roman" w:eastAsia="Times New Roman" w:hAnsi="Times New Roman"/>
          <w:lang w:eastAsia="ru-RU"/>
        </w:rPr>
        <w:t>ь</w:t>
      </w:r>
      <w:r w:rsidRPr="00986247">
        <w:rPr>
          <w:rFonts w:ascii="Times New Roman" w:eastAsia="Times New Roman" w:hAnsi="Times New Roman"/>
          <w:spacing w:val="22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lang w:eastAsia="ru-RU"/>
        </w:rPr>
        <w:t>од</w:t>
      </w:r>
      <w:r w:rsidRPr="00986247">
        <w:rPr>
          <w:rFonts w:ascii="Times New Roman" w:eastAsia="Times New Roman" w:hAnsi="Times New Roman"/>
          <w:spacing w:val="1"/>
          <w:lang w:eastAsia="ru-RU"/>
        </w:rPr>
        <w:t>н</w:t>
      </w:r>
      <w:r w:rsidRPr="00986247">
        <w:rPr>
          <w:rFonts w:ascii="Times New Roman" w:eastAsia="Times New Roman" w:hAnsi="Times New Roman"/>
          <w:lang w:eastAsia="ru-RU"/>
        </w:rPr>
        <w:t>а</w:t>
      </w:r>
      <w:r w:rsidRPr="00986247">
        <w:rPr>
          <w:rFonts w:ascii="Times New Roman" w:eastAsia="Times New Roman" w:hAnsi="Times New Roman"/>
          <w:spacing w:val="21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1"/>
          <w:lang w:eastAsia="ru-RU"/>
        </w:rPr>
        <w:t>и</w:t>
      </w:r>
      <w:r w:rsidRPr="00986247">
        <w:rPr>
          <w:rFonts w:ascii="Times New Roman" w:eastAsia="Times New Roman" w:hAnsi="Times New Roman"/>
          <w:lang w:eastAsia="ru-RU"/>
        </w:rPr>
        <w:t>з</w:t>
      </w:r>
      <w:r w:rsidRPr="00986247">
        <w:rPr>
          <w:rFonts w:ascii="Times New Roman" w:eastAsia="Times New Roman" w:hAnsi="Times New Roman"/>
          <w:spacing w:val="21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-1"/>
          <w:lang w:eastAsia="ru-RU"/>
        </w:rPr>
        <w:t>са</w:t>
      </w:r>
      <w:r w:rsidRPr="00986247">
        <w:rPr>
          <w:rFonts w:ascii="Times New Roman" w:eastAsia="Times New Roman" w:hAnsi="Times New Roman"/>
          <w:spacing w:val="2"/>
          <w:lang w:eastAsia="ru-RU"/>
        </w:rPr>
        <w:t>м</w:t>
      </w:r>
      <w:r w:rsidRPr="00986247">
        <w:rPr>
          <w:rFonts w:ascii="Times New Roman" w:eastAsia="Times New Roman" w:hAnsi="Times New Roman"/>
          <w:lang w:eastAsia="ru-RU"/>
        </w:rPr>
        <w:t>ых</w:t>
      </w:r>
      <w:r w:rsidRPr="00986247">
        <w:rPr>
          <w:rFonts w:ascii="Times New Roman" w:eastAsia="Times New Roman" w:hAnsi="Times New Roman"/>
          <w:spacing w:val="25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lang w:eastAsia="ru-RU"/>
        </w:rPr>
        <w:t>в</w:t>
      </w:r>
      <w:r w:rsidRPr="00986247">
        <w:rPr>
          <w:rFonts w:ascii="Times New Roman" w:eastAsia="Times New Roman" w:hAnsi="Times New Roman"/>
          <w:spacing w:val="-1"/>
          <w:lang w:eastAsia="ru-RU"/>
        </w:rPr>
        <w:t>а</w:t>
      </w:r>
      <w:r w:rsidRPr="00986247">
        <w:rPr>
          <w:rFonts w:ascii="Times New Roman" w:eastAsia="Times New Roman" w:hAnsi="Times New Roman"/>
          <w:lang w:eastAsia="ru-RU"/>
        </w:rPr>
        <w:t>ж</w:t>
      </w:r>
      <w:r w:rsidRPr="00986247">
        <w:rPr>
          <w:rFonts w:ascii="Times New Roman" w:eastAsia="Times New Roman" w:hAnsi="Times New Roman"/>
          <w:spacing w:val="1"/>
          <w:lang w:eastAsia="ru-RU"/>
        </w:rPr>
        <w:t>н</w:t>
      </w:r>
      <w:r w:rsidRPr="00986247">
        <w:rPr>
          <w:rFonts w:ascii="Times New Roman" w:eastAsia="Times New Roman" w:hAnsi="Times New Roman"/>
          <w:lang w:eastAsia="ru-RU"/>
        </w:rPr>
        <w:t>ых</w:t>
      </w:r>
      <w:r w:rsidRPr="00986247">
        <w:rPr>
          <w:rFonts w:ascii="Times New Roman" w:eastAsia="Times New Roman" w:hAnsi="Times New Roman"/>
          <w:spacing w:val="23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lang w:eastAsia="ru-RU"/>
        </w:rPr>
        <w:t>и</w:t>
      </w:r>
      <w:r w:rsidRPr="00986247">
        <w:rPr>
          <w:rFonts w:ascii="Times New Roman" w:eastAsia="Times New Roman" w:hAnsi="Times New Roman"/>
          <w:spacing w:val="24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-1"/>
          <w:lang w:eastAsia="ru-RU"/>
        </w:rPr>
        <w:t>с</w:t>
      </w:r>
      <w:r w:rsidRPr="00986247">
        <w:rPr>
          <w:rFonts w:ascii="Times New Roman" w:eastAsia="Times New Roman" w:hAnsi="Times New Roman"/>
          <w:lang w:eastAsia="ru-RU"/>
        </w:rPr>
        <w:t>лож</w:t>
      </w:r>
      <w:r w:rsidRPr="00986247">
        <w:rPr>
          <w:rFonts w:ascii="Times New Roman" w:eastAsia="Times New Roman" w:hAnsi="Times New Roman"/>
          <w:spacing w:val="1"/>
          <w:lang w:eastAsia="ru-RU"/>
        </w:rPr>
        <w:t>н</w:t>
      </w:r>
      <w:r w:rsidRPr="00986247">
        <w:rPr>
          <w:rFonts w:ascii="Times New Roman" w:eastAsia="Times New Roman" w:hAnsi="Times New Roman"/>
          <w:lang w:eastAsia="ru-RU"/>
        </w:rPr>
        <w:t>ы</w:t>
      </w:r>
      <w:r w:rsidRPr="00986247">
        <w:rPr>
          <w:rFonts w:ascii="Times New Roman" w:eastAsia="Times New Roman" w:hAnsi="Times New Roman"/>
          <w:spacing w:val="2"/>
          <w:lang w:eastAsia="ru-RU"/>
        </w:rPr>
        <w:t>х</w:t>
      </w:r>
      <w:r w:rsidRPr="00986247">
        <w:rPr>
          <w:rFonts w:ascii="Times New Roman" w:eastAsia="Times New Roman" w:hAnsi="Times New Roman"/>
          <w:lang w:eastAsia="ru-RU"/>
        </w:rPr>
        <w:t>.</w:t>
      </w:r>
      <w:r w:rsidRPr="00986247">
        <w:rPr>
          <w:rFonts w:ascii="Times New Roman" w:eastAsia="Times New Roman" w:hAnsi="Times New Roman"/>
          <w:spacing w:val="20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lang w:eastAsia="ru-RU"/>
        </w:rPr>
        <w:t>Для</w:t>
      </w:r>
      <w:r w:rsidRPr="00986247">
        <w:rPr>
          <w:rFonts w:ascii="Times New Roman" w:eastAsia="Times New Roman" w:hAnsi="Times New Roman"/>
          <w:spacing w:val="22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1"/>
          <w:lang w:eastAsia="ru-RU"/>
        </w:rPr>
        <w:t>т</w:t>
      </w:r>
      <w:r w:rsidRPr="00986247">
        <w:rPr>
          <w:rFonts w:ascii="Times New Roman" w:eastAsia="Times New Roman" w:hAnsi="Times New Roman"/>
          <w:lang w:eastAsia="ru-RU"/>
        </w:rPr>
        <w:t>ого</w:t>
      </w:r>
      <w:r w:rsidRPr="00986247">
        <w:rPr>
          <w:rFonts w:ascii="Times New Roman" w:eastAsia="Times New Roman" w:hAnsi="Times New Roman"/>
          <w:spacing w:val="23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-1"/>
          <w:lang w:eastAsia="ru-RU"/>
        </w:rPr>
        <w:t>ч</w:t>
      </w:r>
      <w:r w:rsidRPr="00986247">
        <w:rPr>
          <w:rFonts w:ascii="Times New Roman" w:eastAsia="Times New Roman" w:hAnsi="Times New Roman"/>
          <w:spacing w:val="1"/>
          <w:lang w:eastAsia="ru-RU"/>
        </w:rPr>
        <w:t>т</w:t>
      </w:r>
      <w:r w:rsidRPr="00986247">
        <w:rPr>
          <w:rFonts w:ascii="Times New Roman" w:eastAsia="Times New Roman" w:hAnsi="Times New Roman"/>
          <w:lang w:eastAsia="ru-RU"/>
        </w:rPr>
        <w:t>обы бол</w:t>
      </w:r>
      <w:r w:rsidRPr="00986247">
        <w:rPr>
          <w:rFonts w:ascii="Times New Roman" w:eastAsia="Times New Roman" w:hAnsi="Times New Roman"/>
          <w:spacing w:val="1"/>
          <w:lang w:eastAsia="ru-RU"/>
        </w:rPr>
        <w:t>ь</w:t>
      </w:r>
      <w:r w:rsidRPr="00986247">
        <w:rPr>
          <w:rFonts w:ascii="Times New Roman" w:eastAsia="Times New Roman" w:hAnsi="Times New Roman"/>
          <w:lang w:eastAsia="ru-RU"/>
        </w:rPr>
        <w:t>ше</w:t>
      </w:r>
      <w:r w:rsidRPr="00986247">
        <w:rPr>
          <w:rFonts w:ascii="Times New Roman" w:eastAsia="Times New Roman" w:hAnsi="Times New Roman"/>
          <w:spacing w:val="26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-5"/>
          <w:lang w:eastAsia="ru-RU"/>
        </w:rPr>
        <w:t>у</w:t>
      </w:r>
      <w:r w:rsidRPr="00986247">
        <w:rPr>
          <w:rFonts w:ascii="Times New Roman" w:eastAsia="Times New Roman" w:hAnsi="Times New Roman"/>
          <w:spacing w:val="1"/>
          <w:lang w:eastAsia="ru-RU"/>
        </w:rPr>
        <w:t>зн</w:t>
      </w:r>
      <w:r w:rsidRPr="00986247">
        <w:rPr>
          <w:rFonts w:ascii="Times New Roman" w:eastAsia="Times New Roman" w:hAnsi="Times New Roman"/>
          <w:spacing w:val="-1"/>
          <w:lang w:eastAsia="ru-RU"/>
        </w:rPr>
        <w:t>а</w:t>
      </w:r>
      <w:r w:rsidRPr="00986247">
        <w:rPr>
          <w:rFonts w:ascii="Times New Roman" w:eastAsia="Times New Roman" w:hAnsi="Times New Roman"/>
          <w:spacing w:val="1"/>
          <w:lang w:eastAsia="ru-RU"/>
        </w:rPr>
        <w:t>т</w:t>
      </w:r>
      <w:r w:rsidRPr="00986247">
        <w:rPr>
          <w:rFonts w:ascii="Times New Roman" w:eastAsia="Times New Roman" w:hAnsi="Times New Roman"/>
          <w:lang w:eastAsia="ru-RU"/>
        </w:rPr>
        <w:t>ь</w:t>
      </w:r>
      <w:r w:rsidRPr="00986247">
        <w:rPr>
          <w:rFonts w:ascii="Times New Roman" w:eastAsia="Times New Roman" w:hAnsi="Times New Roman"/>
          <w:spacing w:val="25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lang w:eastAsia="ru-RU"/>
        </w:rPr>
        <w:t>о</w:t>
      </w:r>
      <w:r w:rsidRPr="00986247">
        <w:rPr>
          <w:rFonts w:ascii="Times New Roman" w:eastAsia="Times New Roman" w:hAnsi="Times New Roman"/>
          <w:spacing w:val="25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1"/>
          <w:lang w:eastAsia="ru-RU"/>
        </w:rPr>
        <w:t>т</w:t>
      </w:r>
      <w:r w:rsidRPr="00986247">
        <w:rPr>
          <w:rFonts w:ascii="Times New Roman" w:eastAsia="Times New Roman" w:hAnsi="Times New Roman"/>
          <w:lang w:eastAsia="ru-RU"/>
        </w:rPr>
        <w:t>о</w:t>
      </w:r>
      <w:r w:rsidRPr="00986247">
        <w:rPr>
          <w:rFonts w:ascii="Times New Roman" w:eastAsia="Times New Roman" w:hAnsi="Times New Roman"/>
          <w:spacing w:val="-1"/>
          <w:lang w:eastAsia="ru-RU"/>
        </w:rPr>
        <w:t>м</w:t>
      </w:r>
      <w:r w:rsidRPr="00986247">
        <w:rPr>
          <w:rFonts w:ascii="Times New Roman" w:eastAsia="Times New Roman" w:hAnsi="Times New Roman"/>
          <w:lang w:eastAsia="ru-RU"/>
        </w:rPr>
        <w:t>,</w:t>
      </w:r>
      <w:r w:rsidRPr="00986247">
        <w:rPr>
          <w:rFonts w:ascii="Times New Roman" w:eastAsia="Times New Roman" w:hAnsi="Times New Roman"/>
          <w:spacing w:val="27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1"/>
          <w:lang w:eastAsia="ru-RU"/>
        </w:rPr>
        <w:t>к</w:t>
      </w:r>
      <w:r w:rsidRPr="00986247">
        <w:rPr>
          <w:rFonts w:ascii="Times New Roman" w:eastAsia="Times New Roman" w:hAnsi="Times New Roman"/>
          <w:spacing w:val="-1"/>
          <w:lang w:eastAsia="ru-RU"/>
        </w:rPr>
        <w:t>а</w:t>
      </w:r>
      <w:r w:rsidRPr="00986247">
        <w:rPr>
          <w:rFonts w:ascii="Times New Roman" w:eastAsia="Times New Roman" w:hAnsi="Times New Roman"/>
          <w:spacing w:val="1"/>
          <w:lang w:eastAsia="ru-RU"/>
        </w:rPr>
        <w:t>ки</w:t>
      </w:r>
      <w:r w:rsidRPr="00986247">
        <w:rPr>
          <w:rFonts w:ascii="Times New Roman" w:eastAsia="Times New Roman" w:hAnsi="Times New Roman"/>
          <w:lang w:eastAsia="ru-RU"/>
        </w:rPr>
        <w:t>е</w:t>
      </w:r>
      <w:r w:rsidRPr="00986247">
        <w:rPr>
          <w:rFonts w:ascii="Times New Roman" w:eastAsia="Times New Roman" w:hAnsi="Times New Roman"/>
          <w:spacing w:val="24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-1"/>
          <w:lang w:eastAsia="ru-RU"/>
        </w:rPr>
        <w:t>методы</w:t>
      </w:r>
      <w:r w:rsidRPr="00986247">
        <w:rPr>
          <w:rFonts w:ascii="Times New Roman" w:eastAsia="Times New Roman" w:hAnsi="Times New Roman"/>
          <w:spacing w:val="24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lang w:eastAsia="ru-RU"/>
        </w:rPr>
        <w:t>и</w:t>
      </w:r>
      <w:r w:rsidRPr="00986247">
        <w:rPr>
          <w:rFonts w:ascii="Times New Roman" w:eastAsia="Times New Roman" w:hAnsi="Times New Roman"/>
          <w:spacing w:val="-2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1"/>
          <w:lang w:eastAsia="ru-RU"/>
        </w:rPr>
        <w:t>п</w:t>
      </w:r>
      <w:r w:rsidRPr="00986247">
        <w:rPr>
          <w:rFonts w:ascii="Times New Roman" w:eastAsia="Times New Roman" w:hAnsi="Times New Roman"/>
          <w:lang w:eastAsia="ru-RU"/>
        </w:rPr>
        <w:t>р</w:t>
      </w:r>
      <w:r w:rsidRPr="00986247">
        <w:rPr>
          <w:rFonts w:ascii="Times New Roman" w:eastAsia="Times New Roman" w:hAnsi="Times New Roman"/>
          <w:spacing w:val="1"/>
          <w:lang w:eastAsia="ru-RU"/>
        </w:rPr>
        <w:t>и</w:t>
      </w:r>
      <w:r w:rsidRPr="00986247">
        <w:rPr>
          <w:rFonts w:ascii="Times New Roman" w:eastAsia="Times New Roman" w:hAnsi="Times New Roman"/>
          <w:spacing w:val="-1"/>
          <w:lang w:eastAsia="ru-RU"/>
        </w:rPr>
        <w:t>ем</w:t>
      </w:r>
      <w:r w:rsidRPr="00986247">
        <w:rPr>
          <w:rFonts w:ascii="Times New Roman" w:eastAsia="Times New Roman" w:hAnsi="Times New Roman"/>
          <w:lang w:eastAsia="ru-RU"/>
        </w:rPr>
        <w:t>ы</w:t>
      </w:r>
      <w:r w:rsidRPr="00986247">
        <w:rPr>
          <w:rFonts w:ascii="Times New Roman" w:eastAsia="Times New Roman" w:hAnsi="Times New Roman"/>
          <w:spacing w:val="25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-2"/>
          <w:lang w:eastAsia="ru-RU"/>
        </w:rPr>
        <w:t>В</w:t>
      </w:r>
      <w:r w:rsidRPr="00986247">
        <w:rPr>
          <w:rFonts w:ascii="Times New Roman" w:eastAsia="Times New Roman" w:hAnsi="Times New Roman"/>
          <w:lang w:eastAsia="ru-RU"/>
        </w:rPr>
        <w:t>ы</w:t>
      </w:r>
      <w:r w:rsidRPr="00986247">
        <w:rPr>
          <w:rFonts w:ascii="Times New Roman" w:eastAsia="Times New Roman" w:hAnsi="Times New Roman"/>
          <w:spacing w:val="28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1"/>
          <w:lang w:eastAsia="ru-RU"/>
        </w:rPr>
        <w:t>и</w:t>
      </w:r>
      <w:r w:rsidRPr="00986247">
        <w:rPr>
          <w:rFonts w:ascii="Times New Roman" w:eastAsia="Times New Roman" w:hAnsi="Times New Roman"/>
          <w:spacing w:val="-1"/>
          <w:lang w:eastAsia="ru-RU"/>
        </w:rPr>
        <w:t>с</w:t>
      </w:r>
      <w:r w:rsidRPr="00986247">
        <w:rPr>
          <w:rFonts w:ascii="Times New Roman" w:eastAsia="Times New Roman" w:hAnsi="Times New Roman"/>
          <w:spacing w:val="1"/>
          <w:lang w:eastAsia="ru-RU"/>
        </w:rPr>
        <w:t>п</w:t>
      </w:r>
      <w:r w:rsidRPr="00986247">
        <w:rPr>
          <w:rFonts w:ascii="Times New Roman" w:eastAsia="Times New Roman" w:hAnsi="Times New Roman"/>
          <w:lang w:eastAsia="ru-RU"/>
        </w:rPr>
        <w:t>ол</w:t>
      </w:r>
      <w:r w:rsidRPr="00986247">
        <w:rPr>
          <w:rFonts w:ascii="Times New Roman" w:eastAsia="Times New Roman" w:hAnsi="Times New Roman"/>
          <w:spacing w:val="1"/>
          <w:lang w:eastAsia="ru-RU"/>
        </w:rPr>
        <w:t>ь</w:t>
      </w:r>
      <w:r w:rsidRPr="00986247">
        <w:rPr>
          <w:rFonts w:ascii="Times New Roman" w:eastAsia="Times New Roman" w:hAnsi="Times New Roman"/>
          <w:spacing w:val="4"/>
          <w:lang w:eastAsia="ru-RU"/>
        </w:rPr>
        <w:t>з</w:t>
      </w:r>
      <w:r w:rsidRPr="00986247">
        <w:rPr>
          <w:rFonts w:ascii="Times New Roman" w:eastAsia="Times New Roman" w:hAnsi="Times New Roman"/>
          <w:spacing w:val="-5"/>
          <w:lang w:eastAsia="ru-RU"/>
        </w:rPr>
        <w:t>у</w:t>
      </w:r>
      <w:r w:rsidRPr="00986247">
        <w:rPr>
          <w:rFonts w:ascii="Times New Roman" w:eastAsia="Times New Roman" w:hAnsi="Times New Roman"/>
          <w:spacing w:val="-1"/>
          <w:lang w:eastAsia="ru-RU"/>
        </w:rPr>
        <w:t>е</w:t>
      </w:r>
      <w:r w:rsidRPr="00986247">
        <w:rPr>
          <w:rFonts w:ascii="Times New Roman" w:eastAsia="Times New Roman" w:hAnsi="Times New Roman"/>
          <w:spacing w:val="1"/>
          <w:lang w:eastAsia="ru-RU"/>
        </w:rPr>
        <w:t>т</w:t>
      </w:r>
      <w:r w:rsidRPr="00986247">
        <w:rPr>
          <w:rFonts w:ascii="Times New Roman" w:eastAsia="Times New Roman" w:hAnsi="Times New Roman"/>
          <w:lang w:eastAsia="ru-RU"/>
        </w:rPr>
        <w:t>е</w:t>
      </w:r>
      <w:r w:rsidRPr="00986247">
        <w:rPr>
          <w:rFonts w:ascii="Times New Roman" w:eastAsia="Times New Roman" w:hAnsi="Times New Roman"/>
          <w:spacing w:val="22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lang w:eastAsia="ru-RU"/>
        </w:rPr>
        <w:t>в</w:t>
      </w:r>
      <w:r w:rsidRPr="00986247">
        <w:rPr>
          <w:rFonts w:ascii="Times New Roman" w:eastAsia="Times New Roman" w:hAnsi="Times New Roman"/>
          <w:spacing w:val="29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-1"/>
          <w:lang w:eastAsia="ru-RU"/>
        </w:rPr>
        <w:t>с</w:t>
      </w:r>
      <w:r w:rsidRPr="00986247">
        <w:rPr>
          <w:rFonts w:ascii="Times New Roman" w:eastAsia="Times New Roman" w:hAnsi="Times New Roman"/>
          <w:lang w:eastAsia="ru-RU"/>
        </w:rPr>
        <w:t>во</w:t>
      </w:r>
      <w:r w:rsidRPr="00986247">
        <w:rPr>
          <w:rFonts w:ascii="Times New Roman" w:eastAsia="Times New Roman" w:hAnsi="Times New Roman"/>
          <w:spacing w:val="-1"/>
          <w:lang w:eastAsia="ru-RU"/>
        </w:rPr>
        <w:t>е</w:t>
      </w:r>
      <w:r w:rsidRPr="00986247">
        <w:rPr>
          <w:rFonts w:ascii="Times New Roman" w:eastAsia="Times New Roman" w:hAnsi="Times New Roman"/>
          <w:lang w:eastAsia="ru-RU"/>
        </w:rPr>
        <w:t>й</w:t>
      </w:r>
      <w:r w:rsidRPr="00986247">
        <w:rPr>
          <w:rFonts w:ascii="Times New Roman" w:eastAsia="Times New Roman" w:hAnsi="Times New Roman"/>
          <w:spacing w:val="24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lang w:eastAsia="ru-RU"/>
        </w:rPr>
        <w:t>р</w:t>
      </w:r>
      <w:r w:rsidRPr="00986247">
        <w:rPr>
          <w:rFonts w:ascii="Times New Roman" w:eastAsia="Times New Roman" w:hAnsi="Times New Roman"/>
          <w:spacing w:val="-1"/>
          <w:lang w:eastAsia="ru-RU"/>
        </w:rPr>
        <w:t>а</w:t>
      </w:r>
      <w:r w:rsidRPr="00986247">
        <w:rPr>
          <w:rFonts w:ascii="Times New Roman" w:eastAsia="Times New Roman" w:hAnsi="Times New Roman"/>
          <w:lang w:eastAsia="ru-RU"/>
        </w:rPr>
        <w:t>бо</w:t>
      </w:r>
      <w:r w:rsidRPr="00986247">
        <w:rPr>
          <w:rFonts w:ascii="Times New Roman" w:eastAsia="Times New Roman" w:hAnsi="Times New Roman"/>
          <w:spacing w:val="1"/>
          <w:lang w:eastAsia="ru-RU"/>
        </w:rPr>
        <w:t>т</w:t>
      </w:r>
      <w:r w:rsidRPr="00986247">
        <w:rPr>
          <w:rFonts w:ascii="Times New Roman" w:eastAsia="Times New Roman" w:hAnsi="Times New Roman"/>
          <w:spacing w:val="-1"/>
          <w:lang w:eastAsia="ru-RU"/>
        </w:rPr>
        <w:t>е</w:t>
      </w:r>
      <w:r w:rsidRPr="00986247">
        <w:rPr>
          <w:rFonts w:ascii="Times New Roman" w:eastAsia="Times New Roman" w:hAnsi="Times New Roman"/>
          <w:lang w:eastAsia="ru-RU"/>
        </w:rPr>
        <w:t>,</w:t>
      </w:r>
      <w:r w:rsidRPr="00986247">
        <w:rPr>
          <w:rFonts w:ascii="Times New Roman" w:eastAsia="Times New Roman" w:hAnsi="Times New Roman"/>
          <w:spacing w:val="26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1"/>
          <w:lang w:eastAsia="ru-RU"/>
        </w:rPr>
        <w:t>п</w:t>
      </w:r>
      <w:r w:rsidRPr="00986247">
        <w:rPr>
          <w:rFonts w:ascii="Times New Roman" w:eastAsia="Times New Roman" w:hAnsi="Times New Roman"/>
          <w:lang w:eastAsia="ru-RU"/>
        </w:rPr>
        <w:t>р</w:t>
      </w:r>
      <w:r w:rsidRPr="00986247">
        <w:rPr>
          <w:rFonts w:ascii="Times New Roman" w:eastAsia="Times New Roman" w:hAnsi="Times New Roman"/>
          <w:spacing w:val="-1"/>
          <w:lang w:eastAsia="ru-RU"/>
        </w:rPr>
        <w:t>е</w:t>
      </w:r>
      <w:r w:rsidRPr="00986247">
        <w:rPr>
          <w:rFonts w:ascii="Times New Roman" w:eastAsia="Times New Roman" w:hAnsi="Times New Roman"/>
          <w:lang w:eastAsia="ru-RU"/>
        </w:rPr>
        <w:t>дл</w:t>
      </w:r>
      <w:r w:rsidRPr="00986247">
        <w:rPr>
          <w:rFonts w:ascii="Times New Roman" w:eastAsia="Times New Roman" w:hAnsi="Times New Roman"/>
          <w:spacing w:val="-1"/>
          <w:lang w:eastAsia="ru-RU"/>
        </w:rPr>
        <w:t>а</w:t>
      </w:r>
      <w:r w:rsidRPr="00986247">
        <w:rPr>
          <w:rFonts w:ascii="Times New Roman" w:eastAsia="Times New Roman" w:hAnsi="Times New Roman"/>
          <w:lang w:eastAsia="ru-RU"/>
        </w:rPr>
        <w:t>г</w:t>
      </w:r>
      <w:r w:rsidRPr="00986247">
        <w:rPr>
          <w:rFonts w:ascii="Times New Roman" w:eastAsia="Times New Roman" w:hAnsi="Times New Roman"/>
          <w:spacing w:val="2"/>
          <w:lang w:eastAsia="ru-RU"/>
        </w:rPr>
        <w:t>а</w:t>
      </w:r>
      <w:r w:rsidRPr="00986247">
        <w:rPr>
          <w:rFonts w:ascii="Times New Roman" w:eastAsia="Times New Roman" w:hAnsi="Times New Roman"/>
          <w:spacing w:val="-1"/>
          <w:lang w:eastAsia="ru-RU"/>
        </w:rPr>
        <w:t>е</w:t>
      </w:r>
      <w:r w:rsidRPr="00986247">
        <w:rPr>
          <w:rFonts w:ascii="Times New Roman" w:eastAsia="Times New Roman" w:hAnsi="Times New Roman"/>
          <w:lang w:eastAsia="ru-RU"/>
        </w:rPr>
        <w:t>м</w:t>
      </w:r>
      <w:r w:rsidRPr="00986247">
        <w:rPr>
          <w:rFonts w:ascii="Times New Roman" w:eastAsia="Times New Roman" w:hAnsi="Times New Roman"/>
          <w:spacing w:val="25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-2"/>
          <w:lang w:eastAsia="ru-RU"/>
        </w:rPr>
        <w:t>В</w:t>
      </w:r>
      <w:r w:rsidRPr="00986247">
        <w:rPr>
          <w:rFonts w:ascii="Times New Roman" w:eastAsia="Times New Roman" w:hAnsi="Times New Roman"/>
          <w:spacing w:val="-1"/>
          <w:lang w:eastAsia="ru-RU"/>
        </w:rPr>
        <w:t>а</w:t>
      </w:r>
      <w:r w:rsidRPr="00986247">
        <w:rPr>
          <w:rFonts w:ascii="Times New Roman" w:eastAsia="Times New Roman" w:hAnsi="Times New Roman"/>
          <w:lang w:eastAsia="ru-RU"/>
        </w:rPr>
        <w:t xml:space="preserve">м </w:t>
      </w:r>
      <w:r w:rsidRPr="00986247">
        <w:rPr>
          <w:rFonts w:ascii="Times New Roman" w:eastAsia="Times New Roman" w:hAnsi="Times New Roman"/>
          <w:spacing w:val="1"/>
          <w:lang w:eastAsia="ru-RU"/>
        </w:rPr>
        <w:t>з</w:t>
      </w:r>
      <w:r w:rsidRPr="00986247">
        <w:rPr>
          <w:rFonts w:ascii="Times New Roman" w:eastAsia="Times New Roman" w:hAnsi="Times New Roman"/>
          <w:spacing w:val="-1"/>
          <w:lang w:eastAsia="ru-RU"/>
        </w:rPr>
        <w:t>а</w:t>
      </w:r>
      <w:r w:rsidRPr="00986247">
        <w:rPr>
          <w:rFonts w:ascii="Times New Roman" w:eastAsia="Times New Roman" w:hAnsi="Times New Roman"/>
          <w:spacing w:val="1"/>
          <w:lang w:eastAsia="ru-RU"/>
        </w:rPr>
        <w:t>п</w:t>
      </w:r>
      <w:r w:rsidRPr="00986247">
        <w:rPr>
          <w:rFonts w:ascii="Times New Roman" w:eastAsia="Times New Roman" w:hAnsi="Times New Roman"/>
          <w:lang w:eastAsia="ru-RU"/>
        </w:rPr>
        <w:t>ол</w:t>
      </w:r>
      <w:r w:rsidRPr="00986247">
        <w:rPr>
          <w:rFonts w:ascii="Times New Roman" w:eastAsia="Times New Roman" w:hAnsi="Times New Roman"/>
          <w:spacing w:val="-1"/>
          <w:lang w:eastAsia="ru-RU"/>
        </w:rPr>
        <w:t>н</w:t>
      </w:r>
      <w:r w:rsidRPr="00986247">
        <w:rPr>
          <w:rFonts w:ascii="Times New Roman" w:eastAsia="Times New Roman" w:hAnsi="Times New Roman"/>
          <w:spacing w:val="1"/>
          <w:lang w:eastAsia="ru-RU"/>
        </w:rPr>
        <w:t>ит</w:t>
      </w:r>
      <w:r w:rsidRPr="00986247">
        <w:rPr>
          <w:rFonts w:ascii="Times New Roman" w:eastAsia="Times New Roman" w:hAnsi="Times New Roman"/>
          <w:lang w:eastAsia="ru-RU"/>
        </w:rPr>
        <w:t>ь</w:t>
      </w:r>
      <w:r w:rsidRPr="00986247">
        <w:rPr>
          <w:rFonts w:ascii="Times New Roman" w:eastAsia="Times New Roman" w:hAnsi="Times New Roman"/>
          <w:spacing w:val="23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lang w:eastAsia="ru-RU"/>
        </w:rPr>
        <w:t>л</w:t>
      </w:r>
      <w:r w:rsidRPr="00986247">
        <w:rPr>
          <w:rFonts w:ascii="Times New Roman" w:eastAsia="Times New Roman" w:hAnsi="Times New Roman"/>
          <w:spacing w:val="1"/>
          <w:lang w:eastAsia="ru-RU"/>
        </w:rPr>
        <w:t>и</w:t>
      </w:r>
      <w:r w:rsidRPr="00986247">
        <w:rPr>
          <w:rFonts w:ascii="Times New Roman" w:eastAsia="Times New Roman" w:hAnsi="Times New Roman"/>
          <w:spacing w:val="-1"/>
          <w:lang w:eastAsia="ru-RU"/>
        </w:rPr>
        <w:t>с</w:t>
      </w:r>
      <w:r w:rsidRPr="00986247">
        <w:rPr>
          <w:rFonts w:ascii="Times New Roman" w:eastAsia="Times New Roman" w:hAnsi="Times New Roman"/>
          <w:lang w:eastAsia="ru-RU"/>
        </w:rPr>
        <w:t xml:space="preserve">т </w:t>
      </w:r>
      <w:r w:rsidRPr="00986247">
        <w:rPr>
          <w:rFonts w:ascii="Times New Roman" w:eastAsia="Times New Roman" w:hAnsi="Times New Roman"/>
          <w:spacing w:val="-26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-1"/>
          <w:lang w:eastAsia="ru-RU"/>
        </w:rPr>
        <w:t>сам</w:t>
      </w:r>
      <w:r w:rsidRPr="00986247">
        <w:rPr>
          <w:rFonts w:ascii="Times New Roman" w:eastAsia="Times New Roman" w:hAnsi="Times New Roman"/>
          <w:lang w:eastAsia="ru-RU"/>
        </w:rPr>
        <w:t>оо</w:t>
      </w:r>
      <w:r w:rsidRPr="00986247">
        <w:rPr>
          <w:rFonts w:ascii="Times New Roman" w:eastAsia="Times New Roman" w:hAnsi="Times New Roman"/>
          <w:spacing w:val="1"/>
          <w:lang w:eastAsia="ru-RU"/>
        </w:rPr>
        <w:t>ц</w:t>
      </w:r>
      <w:r w:rsidRPr="00986247">
        <w:rPr>
          <w:rFonts w:ascii="Times New Roman" w:eastAsia="Times New Roman" w:hAnsi="Times New Roman"/>
          <w:spacing w:val="-1"/>
          <w:lang w:eastAsia="ru-RU"/>
        </w:rPr>
        <w:t>е</w:t>
      </w:r>
      <w:r w:rsidRPr="00986247">
        <w:rPr>
          <w:rFonts w:ascii="Times New Roman" w:eastAsia="Times New Roman" w:hAnsi="Times New Roman"/>
          <w:spacing w:val="1"/>
          <w:lang w:eastAsia="ru-RU"/>
        </w:rPr>
        <w:t>нки</w:t>
      </w:r>
      <w:r w:rsidRPr="00986247">
        <w:rPr>
          <w:rFonts w:ascii="Times New Roman" w:eastAsia="Times New Roman" w:hAnsi="Times New Roman"/>
          <w:lang w:eastAsia="ru-RU"/>
        </w:rPr>
        <w:t>.</w:t>
      </w:r>
      <w:r w:rsidRPr="00986247">
        <w:rPr>
          <w:rFonts w:ascii="Times New Roman" w:eastAsia="Times New Roman" w:hAnsi="Times New Roman"/>
          <w:spacing w:val="20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lang w:eastAsia="ru-RU"/>
        </w:rPr>
        <w:t>Н</w:t>
      </w:r>
      <w:r w:rsidRPr="00986247">
        <w:rPr>
          <w:rFonts w:ascii="Times New Roman" w:eastAsia="Times New Roman" w:hAnsi="Times New Roman"/>
          <w:spacing w:val="-1"/>
          <w:lang w:eastAsia="ru-RU"/>
        </w:rPr>
        <w:t>а</w:t>
      </w:r>
      <w:r w:rsidRPr="00986247">
        <w:rPr>
          <w:rFonts w:ascii="Times New Roman" w:eastAsia="Times New Roman" w:hAnsi="Times New Roman"/>
          <w:lang w:eastAsia="ru-RU"/>
        </w:rPr>
        <w:t>д</w:t>
      </w:r>
      <w:r w:rsidRPr="00986247">
        <w:rPr>
          <w:rFonts w:ascii="Times New Roman" w:eastAsia="Times New Roman" w:hAnsi="Times New Roman"/>
          <w:spacing w:val="-1"/>
          <w:lang w:eastAsia="ru-RU"/>
        </w:rPr>
        <w:t>еемс</w:t>
      </w:r>
      <w:r w:rsidRPr="00986247">
        <w:rPr>
          <w:rFonts w:ascii="Times New Roman" w:eastAsia="Times New Roman" w:hAnsi="Times New Roman"/>
          <w:lang w:eastAsia="ru-RU"/>
        </w:rPr>
        <w:t>я,</w:t>
      </w:r>
      <w:r w:rsidRPr="00986247">
        <w:rPr>
          <w:rFonts w:ascii="Times New Roman" w:eastAsia="Times New Roman" w:hAnsi="Times New Roman"/>
          <w:spacing w:val="24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-1"/>
          <w:lang w:eastAsia="ru-RU"/>
        </w:rPr>
        <w:t>ч</w:t>
      </w:r>
      <w:r w:rsidRPr="00986247">
        <w:rPr>
          <w:rFonts w:ascii="Times New Roman" w:eastAsia="Times New Roman" w:hAnsi="Times New Roman"/>
          <w:spacing w:val="1"/>
          <w:lang w:eastAsia="ru-RU"/>
        </w:rPr>
        <w:t>т</w:t>
      </w:r>
      <w:r w:rsidRPr="00986247">
        <w:rPr>
          <w:rFonts w:ascii="Times New Roman" w:eastAsia="Times New Roman" w:hAnsi="Times New Roman"/>
          <w:lang w:eastAsia="ru-RU"/>
        </w:rPr>
        <w:t>о,</w:t>
      </w:r>
      <w:r w:rsidRPr="00986247">
        <w:rPr>
          <w:rFonts w:ascii="Times New Roman" w:eastAsia="Times New Roman" w:hAnsi="Times New Roman"/>
          <w:spacing w:val="23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3"/>
          <w:lang w:eastAsia="ru-RU"/>
        </w:rPr>
        <w:t>п</w:t>
      </w:r>
      <w:r w:rsidRPr="00986247">
        <w:rPr>
          <w:rFonts w:ascii="Times New Roman" w:eastAsia="Times New Roman" w:hAnsi="Times New Roman"/>
          <w:lang w:eastAsia="ru-RU"/>
        </w:rPr>
        <w:t>р</w:t>
      </w:r>
      <w:r w:rsidRPr="00986247">
        <w:rPr>
          <w:rFonts w:ascii="Times New Roman" w:eastAsia="Times New Roman" w:hAnsi="Times New Roman"/>
          <w:spacing w:val="-1"/>
          <w:lang w:eastAsia="ru-RU"/>
        </w:rPr>
        <w:t>е</w:t>
      </w:r>
      <w:r w:rsidRPr="00986247">
        <w:rPr>
          <w:rFonts w:ascii="Times New Roman" w:eastAsia="Times New Roman" w:hAnsi="Times New Roman"/>
          <w:lang w:eastAsia="ru-RU"/>
        </w:rPr>
        <w:t>дл</w:t>
      </w:r>
      <w:r w:rsidRPr="00986247">
        <w:rPr>
          <w:rFonts w:ascii="Times New Roman" w:eastAsia="Times New Roman" w:hAnsi="Times New Roman"/>
          <w:spacing w:val="-1"/>
          <w:lang w:eastAsia="ru-RU"/>
        </w:rPr>
        <w:t>а</w:t>
      </w:r>
      <w:r w:rsidRPr="00986247">
        <w:rPr>
          <w:rFonts w:ascii="Times New Roman" w:eastAsia="Times New Roman" w:hAnsi="Times New Roman"/>
          <w:lang w:eastAsia="ru-RU"/>
        </w:rPr>
        <w:t>г</w:t>
      </w:r>
      <w:r w:rsidRPr="00986247">
        <w:rPr>
          <w:rFonts w:ascii="Times New Roman" w:eastAsia="Times New Roman" w:hAnsi="Times New Roman"/>
          <w:spacing w:val="-1"/>
          <w:lang w:eastAsia="ru-RU"/>
        </w:rPr>
        <w:t>а</w:t>
      </w:r>
      <w:r w:rsidRPr="00986247">
        <w:rPr>
          <w:rFonts w:ascii="Times New Roman" w:eastAsia="Times New Roman" w:hAnsi="Times New Roman"/>
          <w:spacing w:val="2"/>
          <w:lang w:eastAsia="ru-RU"/>
        </w:rPr>
        <w:t>е</w:t>
      </w:r>
      <w:r w:rsidRPr="00986247">
        <w:rPr>
          <w:rFonts w:ascii="Times New Roman" w:eastAsia="Times New Roman" w:hAnsi="Times New Roman"/>
          <w:spacing w:val="-1"/>
          <w:lang w:eastAsia="ru-RU"/>
        </w:rPr>
        <w:t>ма</w:t>
      </w:r>
      <w:r w:rsidRPr="00986247">
        <w:rPr>
          <w:rFonts w:ascii="Times New Roman" w:eastAsia="Times New Roman" w:hAnsi="Times New Roman"/>
          <w:lang w:eastAsia="ru-RU"/>
        </w:rPr>
        <w:t>я</w:t>
      </w:r>
      <w:r w:rsidRPr="00986247">
        <w:rPr>
          <w:rFonts w:ascii="Times New Roman" w:eastAsia="Times New Roman" w:hAnsi="Times New Roman"/>
          <w:spacing w:val="23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-1"/>
          <w:lang w:eastAsia="ru-RU"/>
        </w:rPr>
        <w:t>ме</w:t>
      </w:r>
      <w:r w:rsidRPr="00986247">
        <w:rPr>
          <w:rFonts w:ascii="Times New Roman" w:eastAsia="Times New Roman" w:hAnsi="Times New Roman"/>
          <w:spacing w:val="1"/>
          <w:lang w:eastAsia="ru-RU"/>
        </w:rPr>
        <w:t>т</w:t>
      </w:r>
      <w:r w:rsidRPr="00986247">
        <w:rPr>
          <w:rFonts w:ascii="Times New Roman" w:eastAsia="Times New Roman" w:hAnsi="Times New Roman"/>
          <w:lang w:eastAsia="ru-RU"/>
        </w:rPr>
        <w:t>од</w:t>
      </w:r>
      <w:r w:rsidRPr="00986247">
        <w:rPr>
          <w:rFonts w:ascii="Times New Roman" w:eastAsia="Times New Roman" w:hAnsi="Times New Roman"/>
          <w:spacing w:val="1"/>
          <w:lang w:eastAsia="ru-RU"/>
        </w:rPr>
        <w:t>ик</w:t>
      </w:r>
      <w:r w:rsidRPr="00986247">
        <w:rPr>
          <w:rFonts w:ascii="Times New Roman" w:eastAsia="Times New Roman" w:hAnsi="Times New Roman"/>
          <w:lang w:eastAsia="ru-RU"/>
        </w:rPr>
        <w:t>а</w:t>
      </w:r>
      <w:r w:rsidRPr="00986247">
        <w:rPr>
          <w:rFonts w:ascii="Times New Roman" w:eastAsia="Times New Roman" w:hAnsi="Times New Roman"/>
          <w:spacing w:val="23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3"/>
          <w:lang w:eastAsia="ru-RU"/>
        </w:rPr>
        <w:t>б</w:t>
      </w:r>
      <w:r w:rsidRPr="00986247">
        <w:rPr>
          <w:rFonts w:ascii="Times New Roman" w:eastAsia="Times New Roman" w:hAnsi="Times New Roman"/>
          <w:spacing w:val="-5"/>
          <w:lang w:eastAsia="ru-RU"/>
        </w:rPr>
        <w:t>у</w:t>
      </w:r>
      <w:r w:rsidRPr="00986247">
        <w:rPr>
          <w:rFonts w:ascii="Times New Roman" w:eastAsia="Times New Roman" w:hAnsi="Times New Roman"/>
          <w:lang w:eastAsia="ru-RU"/>
        </w:rPr>
        <w:t>д</w:t>
      </w:r>
      <w:r w:rsidRPr="00986247">
        <w:rPr>
          <w:rFonts w:ascii="Times New Roman" w:eastAsia="Times New Roman" w:hAnsi="Times New Roman"/>
          <w:spacing w:val="-1"/>
          <w:lang w:eastAsia="ru-RU"/>
        </w:rPr>
        <w:t>е</w:t>
      </w:r>
      <w:r w:rsidRPr="00986247">
        <w:rPr>
          <w:rFonts w:ascii="Times New Roman" w:eastAsia="Times New Roman" w:hAnsi="Times New Roman"/>
          <w:lang w:eastAsia="ru-RU"/>
        </w:rPr>
        <w:t>т</w:t>
      </w:r>
      <w:r w:rsidRPr="00986247">
        <w:rPr>
          <w:rFonts w:ascii="Times New Roman" w:eastAsia="Times New Roman" w:hAnsi="Times New Roman"/>
          <w:spacing w:val="25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-1"/>
          <w:lang w:eastAsia="ru-RU"/>
        </w:rPr>
        <w:t>с</w:t>
      </w:r>
      <w:r w:rsidRPr="00986247">
        <w:rPr>
          <w:rFonts w:ascii="Times New Roman" w:eastAsia="Times New Roman" w:hAnsi="Times New Roman"/>
          <w:lang w:eastAsia="ru-RU"/>
        </w:rPr>
        <w:t>од</w:t>
      </w:r>
      <w:r w:rsidRPr="00986247">
        <w:rPr>
          <w:rFonts w:ascii="Times New Roman" w:eastAsia="Times New Roman" w:hAnsi="Times New Roman"/>
          <w:spacing w:val="-1"/>
          <w:lang w:eastAsia="ru-RU"/>
        </w:rPr>
        <w:t>е</w:t>
      </w:r>
      <w:r w:rsidRPr="00986247">
        <w:rPr>
          <w:rFonts w:ascii="Times New Roman" w:eastAsia="Times New Roman" w:hAnsi="Times New Roman"/>
          <w:spacing w:val="1"/>
          <w:lang w:eastAsia="ru-RU"/>
        </w:rPr>
        <w:t>й</w:t>
      </w:r>
      <w:r w:rsidRPr="00986247">
        <w:rPr>
          <w:rFonts w:ascii="Times New Roman" w:eastAsia="Times New Roman" w:hAnsi="Times New Roman"/>
          <w:spacing w:val="-1"/>
          <w:lang w:eastAsia="ru-RU"/>
        </w:rPr>
        <w:t>с</w:t>
      </w:r>
      <w:r w:rsidRPr="00986247">
        <w:rPr>
          <w:rFonts w:ascii="Times New Roman" w:eastAsia="Times New Roman" w:hAnsi="Times New Roman"/>
          <w:spacing w:val="1"/>
          <w:lang w:eastAsia="ru-RU"/>
        </w:rPr>
        <w:t>т</w:t>
      </w:r>
      <w:r w:rsidRPr="00986247">
        <w:rPr>
          <w:rFonts w:ascii="Times New Roman" w:eastAsia="Times New Roman" w:hAnsi="Times New Roman"/>
          <w:lang w:eastAsia="ru-RU"/>
        </w:rPr>
        <w:t>вов</w:t>
      </w:r>
      <w:r w:rsidRPr="00986247">
        <w:rPr>
          <w:rFonts w:ascii="Times New Roman" w:eastAsia="Times New Roman" w:hAnsi="Times New Roman"/>
          <w:spacing w:val="-1"/>
          <w:lang w:eastAsia="ru-RU"/>
        </w:rPr>
        <w:t>а</w:t>
      </w:r>
      <w:r w:rsidRPr="00986247">
        <w:rPr>
          <w:rFonts w:ascii="Times New Roman" w:eastAsia="Times New Roman" w:hAnsi="Times New Roman"/>
          <w:spacing w:val="1"/>
          <w:lang w:eastAsia="ru-RU"/>
        </w:rPr>
        <w:t>т</w:t>
      </w:r>
      <w:r w:rsidRPr="00986247">
        <w:rPr>
          <w:rFonts w:ascii="Times New Roman" w:eastAsia="Times New Roman" w:hAnsi="Times New Roman"/>
          <w:lang w:eastAsia="ru-RU"/>
        </w:rPr>
        <w:t>ь</w:t>
      </w:r>
      <w:r w:rsidRPr="00986247">
        <w:rPr>
          <w:rFonts w:ascii="Times New Roman" w:eastAsia="Times New Roman" w:hAnsi="Times New Roman"/>
          <w:spacing w:val="23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1"/>
          <w:lang w:eastAsia="ru-RU"/>
        </w:rPr>
        <w:t>В</w:t>
      </w:r>
      <w:r w:rsidRPr="00986247">
        <w:rPr>
          <w:rFonts w:ascii="Times New Roman" w:eastAsia="Times New Roman" w:hAnsi="Times New Roman"/>
          <w:spacing w:val="-1"/>
          <w:lang w:eastAsia="ru-RU"/>
        </w:rPr>
        <w:t>а</w:t>
      </w:r>
      <w:r w:rsidRPr="00986247">
        <w:rPr>
          <w:rFonts w:ascii="Times New Roman" w:eastAsia="Times New Roman" w:hAnsi="Times New Roman"/>
          <w:lang w:eastAsia="ru-RU"/>
        </w:rPr>
        <w:t>ш</w:t>
      </w:r>
      <w:r w:rsidRPr="00986247">
        <w:rPr>
          <w:rFonts w:ascii="Times New Roman" w:eastAsia="Times New Roman" w:hAnsi="Times New Roman"/>
          <w:spacing w:val="-1"/>
          <w:lang w:eastAsia="ru-RU"/>
        </w:rPr>
        <w:t>е</w:t>
      </w:r>
      <w:r w:rsidRPr="00986247">
        <w:rPr>
          <w:rFonts w:ascii="Times New Roman" w:eastAsia="Times New Roman" w:hAnsi="Times New Roman"/>
          <w:spacing w:val="4"/>
          <w:lang w:eastAsia="ru-RU"/>
        </w:rPr>
        <w:t>м</w:t>
      </w:r>
      <w:r w:rsidRPr="00986247">
        <w:rPr>
          <w:rFonts w:ascii="Times New Roman" w:eastAsia="Times New Roman" w:hAnsi="Times New Roman"/>
          <w:lang w:eastAsia="ru-RU"/>
        </w:rPr>
        <w:t>у</w:t>
      </w:r>
      <w:r w:rsidRPr="00986247">
        <w:rPr>
          <w:rFonts w:ascii="Times New Roman" w:eastAsia="Times New Roman" w:hAnsi="Times New Roman"/>
          <w:spacing w:val="-3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1"/>
          <w:lang w:eastAsia="ru-RU"/>
        </w:rPr>
        <w:t>п</w:t>
      </w:r>
      <w:r w:rsidRPr="00986247">
        <w:rPr>
          <w:rFonts w:ascii="Times New Roman" w:eastAsia="Times New Roman" w:hAnsi="Times New Roman"/>
          <w:lang w:eastAsia="ru-RU"/>
        </w:rPr>
        <w:t>ро</w:t>
      </w:r>
      <w:r w:rsidRPr="00986247">
        <w:rPr>
          <w:rFonts w:ascii="Times New Roman" w:eastAsia="Times New Roman" w:hAnsi="Times New Roman"/>
          <w:spacing w:val="1"/>
          <w:lang w:eastAsia="ru-RU"/>
        </w:rPr>
        <w:t>ф</w:t>
      </w:r>
      <w:r w:rsidRPr="00986247">
        <w:rPr>
          <w:rFonts w:ascii="Times New Roman" w:eastAsia="Times New Roman" w:hAnsi="Times New Roman"/>
          <w:spacing w:val="-1"/>
          <w:lang w:eastAsia="ru-RU"/>
        </w:rPr>
        <w:t>есс</w:t>
      </w:r>
      <w:r w:rsidRPr="00986247">
        <w:rPr>
          <w:rFonts w:ascii="Times New Roman" w:eastAsia="Times New Roman" w:hAnsi="Times New Roman"/>
          <w:spacing w:val="1"/>
          <w:lang w:eastAsia="ru-RU"/>
        </w:rPr>
        <w:t>и</w:t>
      </w:r>
      <w:r w:rsidRPr="00986247">
        <w:rPr>
          <w:rFonts w:ascii="Times New Roman" w:eastAsia="Times New Roman" w:hAnsi="Times New Roman"/>
          <w:lang w:eastAsia="ru-RU"/>
        </w:rPr>
        <w:t>о</w:t>
      </w:r>
      <w:r w:rsidRPr="00986247">
        <w:rPr>
          <w:rFonts w:ascii="Times New Roman" w:eastAsia="Times New Roman" w:hAnsi="Times New Roman"/>
          <w:spacing w:val="1"/>
          <w:lang w:eastAsia="ru-RU"/>
        </w:rPr>
        <w:t>н</w:t>
      </w:r>
      <w:r w:rsidRPr="00986247">
        <w:rPr>
          <w:rFonts w:ascii="Times New Roman" w:eastAsia="Times New Roman" w:hAnsi="Times New Roman"/>
          <w:spacing w:val="-1"/>
          <w:lang w:eastAsia="ru-RU"/>
        </w:rPr>
        <w:t>а</w:t>
      </w:r>
      <w:r w:rsidRPr="00986247">
        <w:rPr>
          <w:rFonts w:ascii="Times New Roman" w:eastAsia="Times New Roman" w:hAnsi="Times New Roman"/>
          <w:lang w:eastAsia="ru-RU"/>
        </w:rPr>
        <w:t>л</w:t>
      </w:r>
      <w:r w:rsidRPr="00986247">
        <w:rPr>
          <w:rFonts w:ascii="Times New Roman" w:eastAsia="Times New Roman" w:hAnsi="Times New Roman"/>
          <w:spacing w:val="1"/>
          <w:lang w:eastAsia="ru-RU"/>
        </w:rPr>
        <w:t>ьн</w:t>
      </w:r>
      <w:r w:rsidRPr="00986247">
        <w:rPr>
          <w:rFonts w:ascii="Times New Roman" w:eastAsia="Times New Roman" w:hAnsi="Times New Roman"/>
          <w:lang w:eastAsia="ru-RU"/>
        </w:rPr>
        <w:t>о</w:t>
      </w:r>
      <w:r w:rsidRPr="00986247">
        <w:rPr>
          <w:rFonts w:ascii="Times New Roman" w:eastAsia="Times New Roman" w:hAnsi="Times New Roman"/>
          <w:spacing w:val="2"/>
          <w:lang w:eastAsia="ru-RU"/>
        </w:rPr>
        <w:t>м</w:t>
      </w:r>
      <w:r w:rsidRPr="00986247">
        <w:rPr>
          <w:rFonts w:ascii="Times New Roman" w:eastAsia="Times New Roman" w:hAnsi="Times New Roman"/>
          <w:lang w:eastAsia="ru-RU"/>
        </w:rPr>
        <w:t>у</w:t>
      </w:r>
      <w:r w:rsidRPr="00986247">
        <w:rPr>
          <w:rFonts w:ascii="Times New Roman" w:eastAsia="Times New Roman" w:hAnsi="Times New Roman"/>
          <w:spacing w:val="-8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lang w:eastAsia="ru-RU"/>
        </w:rPr>
        <w:t>р</w:t>
      </w:r>
      <w:r w:rsidRPr="00986247">
        <w:rPr>
          <w:rFonts w:ascii="Times New Roman" w:eastAsia="Times New Roman" w:hAnsi="Times New Roman"/>
          <w:spacing w:val="2"/>
          <w:lang w:eastAsia="ru-RU"/>
        </w:rPr>
        <w:t>а</w:t>
      </w:r>
      <w:r w:rsidRPr="00986247">
        <w:rPr>
          <w:rFonts w:ascii="Times New Roman" w:eastAsia="Times New Roman" w:hAnsi="Times New Roman"/>
          <w:spacing w:val="1"/>
          <w:lang w:eastAsia="ru-RU"/>
        </w:rPr>
        <w:t>з</w:t>
      </w:r>
      <w:r w:rsidRPr="00986247">
        <w:rPr>
          <w:rFonts w:ascii="Times New Roman" w:eastAsia="Times New Roman" w:hAnsi="Times New Roman"/>
          <w:lang w:eastAsia="ru-RU"/>
        </w:rPr>
        <w:t>в</w:t>
      </w:r>
      <w:r w:rsidRPr="00986247">
        <w:rPr>
          <w:rFonts w:ascii="Times New Roman" w:eastAsia="Times New Roman" w:hAnsi="Times New Roman"/>
          <w:spacing w:val="1"/>
          <w:lang w:eastAsia="ru-RU"/>
        </w:rPr>
        <w:t>и</w:t>
      </w:r>
      <w:r w:rsidRPr="00986247">
        <w:rPr>
          <w:rFonts w:ascii="Times New Roman" w:eastAsia="Times New Roman" w:hAnsi="Times New Roman"/>
          <w:spacing w:val="-2"/>
          <w:lang w:eastAsia="ru-RU"/>
        </w:rPr>
        <w:t>т</w:t>
      </w:r>
      <w:r w:rsidRPr="00986247">
        <w:rPr>
          <w:rFonts w:ascii="Times New Roman" w:eastAsia="Times New Roman" w:hAnsi="Times New Roman"/>
          <w:spacing w:val="1"/>
          <w:lang w:eastAsia="ru-RU"/>
        </w:rPr>
        <w:t>ию</w:t>
      </w:r>
      <w:r w:rsidRPr="00986247">
        <w:rPr>
          <w:rFonts w:ascii="Times New Roman" w:eastAsia="Times New Roman" w:hAnsi="Times New Roman"/>
          <w:lang w:eastAsia="ru-RU"/>
        </w:rPr>
        <w:t xml:space="preserve">. </w:t>
      </w:r>
      <w:r w:rsidRPr="00986247">
        <w:rPr>
          <w:rFonts w:ascii="Times New Roman" w:eastAsia="Times New Roman" w:hAnsi="Times New Roman"/>
          <w:spacing w:val="-2"/>
          <w:lang w:eastAsia="ru-RU"/>
        </w:rPr>
        <w:t>В</w:t>
      </w:r>
      <w:r w:rsidRPr="00986247">
        <w:rPr>
          <w:rFonts w:ascii="Times New Roman" w:eastAsia="Times New Roman" w:hAnsi="Times New Roman"/>
          <w:lang w:eastAsia="ru-RU"/>
        </w:rPr>
        <w:t>ы</w:t>
      </w:r>
      <w:r w:rsidRPr="00986247">
        <w:rPr>
          <w:rFonts w:ascii="Times New Roman" w:eastAsia="Times New Roman" w:hAnsi="Times New Roman"/>
          <w:spacing w:val="2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-1"/>
          <w:lang w:eastAsia="ru-RU"/>
        </w:rPr>
        <w:t>см</w:t>
      </w:r>
      <w:r w:rsidRPr="00986247">
        <w:rPr>
          <w:rFonts w:ascii="Times New Roman" w:eastAsia="Times New Roman" w:hAnsi="Times New Roman"/>
          <w:lang w:eastAsia="ru-RU"/>
        </w:rPr>
        <w:t>ож</w:t>
      </w:r>
      <w:r w:rsidRPr="00986247">
        <w:rPr>
          <w:rFonts w:ascii="Times New Roman" w:eastAsia="Times New Roman" w:hAnsi="Times New Roman"/>
          <w:spacing w:val="-1"/>
          <w:lang w:eastAsia="ru-RU"/>
        </w:rPr>
        <w:t>е</w:t>
      </w:r>
      <w:r w:rsidRPr="00986247">
        <w:rPr>
          <w:rFonts w:ascii="Times New Roman" w:eastAsia="Times New Roman" w:hAnsi="Times New Roman"/>
          <w:spacing w:val="1"/>
          <w:lang w:eastAsia="ru-RU"/>
        </w:rPr>
        <w:t>т</w:t>
      </w:r>
      <w:r w:rsidRPr="00986247">
        <w:rPr>
          <w:rFonts w:ascii="Times New Roman" w:eastAsia="Times New Roman" w:hAnsi="Times New Roman"/>
          <w:lang w:eastAsia="ru-RU"/>
        </w:rPr>
        <w:t>е</w:t>
      </w:r>
      <w:r w:rsidRPr="00986247">
        <w:rPr>
          <w:rFonts w:ascii="Times New Roman" w:eastAsia="Times New Roman" w:hAnsi="Times New Roman"/>
          <w:spacing w:val="-1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1"/>
          <w:lang w:eastAsia="ru-RU"/>
        </w:rPr>
        <w:t>п</w:t>
      </w:r>
      <w:r w:rsidRPr="00986247">
        <w:rPr>
          <w:rFonts w:ascii="Times New Roman" w:eastAsia="Times New Roman" w:hAnsi="Times New Roman"/>
          <w:lang w:eastAsia="ru-RU"/>
        </w:rPr>
        <w:t>о</w:t>
      </w:r>
      <w:r w:rsidRPr="00986247">
        <w:rPr>
          <w:rFonts w:ascii="Times New Roman" w:eastAsia="Times New Roman" w:hAnsi="Times New Roman"/>
          <w:spacing w:val="2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lang w:eastAsia="ru-RU"/>
        </w:rPr>
        <w:t>до</w:t>
      </w:r>
      <w:r w:rsidRPr="00986247">
        <w:rPr>
          <w:rFonts w:ascii="Times New Roman" w:eastAsia="Times New Roman" w:hAnsi="Times New Roman"/>
          <w:spacing w:val="-1"/>
          <w:lang w:eastAsia="ru-RU"/>
        </w:rPr>
        <w:t>с</w:t>
      </w:r>
      <w:r w:rsidRPr="00986247">
        <w:rPr>
          <w:rFonts w:ascii="Times New Roman" w:eastAsia="Times New Roman" w:hAnsi="Times New Roman"/>
          <w:spacing w:val="1"/>
          <w:lang w:eastAsia="ru-RU"/>
        </w:rPr>
        <w:t>т</w:t>
      </w:r>
      <w:r w:rsidRPr="00986247">
        <w:rPr>
          <w:rFonts w:ascii="Times New Roman" w:eastAsia="Times New Roman" w:hAnsi="Times New Roman"/>
          <w:lang w:eastAsia="ru-RU"/>
        </w:rPr>
        <w:t>о</w:t>
      </w:r>
      <w:r w:rsidRPr="00986247">
        <w:rPr>
          <w:rFonts w:ascii="Times New Roman" w:eastAsia="Times New Roman" w:hAnsi="Times New Roman"/>
          <w:spacing w:val="1"/>
          <w:lang w:eastAsia="ru-RU"/>
        </w:rPr>
        <w:t>ин</w:t>
      </w:r>
      <w:r w:rsidRPr="00986247">
        <w:rPr>
          <w:rFonts w:ascii="Times New Roman" w:eastAsia="Times New Roman" w:hAnsi="Times New Roman"/>
          <w:spacing w:val="-1"/>
          <w:lang w:eastAsia="ru-RU"/>
        </w:rPr>
        <w:t>с</w:t>
      </w:r>
      <w:r w:rsidRPr="00986247">
        <w:rPr>
          <w:rFonts w:ascii="Times New Roman" w:eastAsia="Times New Roman" w:hAnsi="Times New Roman"/>
          <w:spacing w:val="1"/>
          <w:lang w:eastAsia="ru-RU"/>
        </w:rPr>
        <w:t>т</w:t>
      </w:r>
      <w:r w:rsidRPr="00986247">
        <w:rPr>
          <w:rFonts w:ascii="Times New Roman" w:eastAsia="Times New Roman" w:hAnsi="Times New Roman"/>
          <w:spacing w:val="2"/>
          <w:lang w:eastAsia="ru-RU"/>
        </w:rPr>
        <w:t>в</w:t>
      </w:r>
      <w:r w:rsidRPr="00986247">
        <w:rPr>
          <w:rFonts w:ascii="Times New Roman" w:eastAsia="Times New Roman" w:hAnsi="Times New Roman"/>
          <w:lang w:eastAsia="ru-RU"/>
        </w:rPr>
        <w:t>у</w:t>
      </w:r>
      <w:r w:rsidRPr="00986247">
        <w:rPr>
          <w:rFonts w:ascii="Times New Roman" w:eastAsia="Times New Roman" w:hAnsi="Times New Roman"/>
          <w:spacing w:val="-8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lang w:eastAsia="ru-RU"/>
        </w:rPr>
        <w:t>о</w:t>
      </w:r>
      <w:r w:rsidRPr="00986247">
        <w:rPr>
          <w:rFonts w:ascii="Times New Roman" w:eastAsia="Times New Roman" w:hAnsi="Times New Roman"/>
          <w:spacing w:val="1"/>
          <w:lang w:eastAsia="ru-RU"/>
        </w:rPr>
        <w:t>ц</w:t>
      </w:r>
      <w:r w:rsidRPr="00986247">
        <w:rPr>
          <w:rFonts w:ascii="Times New Roman" w:eastAsia="Times New Roman" w:hAnsi="Times New Roman"/>
          <w:spacing w:val="-1"/>
          <w:lang w:eastAsia="ru-RU"/>
        </w:rPr>
        <w:t>е</w:t>
      </w:r>
      <w:r w:rsidRPr="00986247">
        <w:rPr>
          <w:rFonts w:ascii="Times New Roman" w:eastAsia="Times New Roman" w:hAnsi="Times New Roman"/>
          <w:spacing w:val="1"/>
          <w:lang w:eastAsia="ru-RU"/>
        </w:rPr>
        <w:t>нит</w:t>
      </w:r>
      <w:r w:rsidRPr="00986247">
        <w:rPr>
          <w:rFonts w:ascii="Times New Roman" w:eastAsia="Times New Roman" w:hAnsi="Times New Roman"/>
          <w:lang w:eastAsia="ru-RU"/>
        </w:rPr>
        <w:t>ь</w:t>
      </w:r>
      <w:r w:rsidRPr="00986247">
        <w:rPr>
          <w:rFonts w:ascii="Times New Roman" w:eastAsia="Times New Roman" w:hAnsi="Times New Roman"/>
          <w:spacing w:val="-1"/>
          <w:lang w:eastAsia="ru-RU"/>
        </w:rPr>
        <w:t xml:space="preserve"> с</w:t>
      </w:r>
      <w:r w:rsidRPr="00986247">
        <w:rPr>
          <w:rFonts w:ascii="Times New Roman" w:eastAsia="Times New Roman" w:hAnsi="Times New Roman"/>
          <w:lang w:eastAsia="ru-RU"/>
        </w:rPr>
        <w:t>об</w:t>
      </w:r>
      <w:r w:rsidRPr="00986247">
        <w:rPr>
          <w:rFonts w:ascii="Times New Roman" w:eastAsia="Times New Roman" w:hAnsi="Times New Roman"/>
          <w:spacing w:val="-1"/>
          <w:lang w:eastAsia="ru-RU"/>
        </w:rPr>
        <w:t>с</w:t>
      </w:r>
      <w:r w:rsidRPr="00986247">
        <w:rPr>
          <w:rFonts w:ascii="Times New Roman" w:eastAsia="Times New Roman" w:hAnsi="Times New Roman"/>
          <w:spacing w:val="1"/>
          <w:lang w:eastAsia="ru-RU"/>
        </w:rPr>
        <w:t>т</w:t>
      </w:r>
      <w:r w:rsidRPr="00986247">
        <w:rPr>
          <w:rFonts w:ascii="Times New Roman" w:eastAsia="Times New Roman" w:hAnsi="Times New Roman"/>
          <w:lang w:eastAsia="ru-RU"/>
        </w:rPr>
        <w:t>в</w:t>
      </w:r>
      <w:r w:rsidRPr="00986247">
        <w:rPr>
          <w:rFonts w:ascii="Times New Roman" w:eastAsia="Times New Roman" w:hAnsi="Times New Roman"/>
          <w:spacing w:val="-1"/>
          <w:lang w:eastAsia="ru-RU"/>
        </w:rPr>
        <w:t>е</w:t>
      </w:r>
      <w:r w:rsidRPr="00986247">
        <w:rPr>
          <w:rFonts w:ascii="Times New Roman" w:eastAsia="Times New Roman" w:hAnsi="Times New Roman"/>
          <w:spacing w:val="1"/>
          <w:lang w:eastAsia="ru-RU"/>
        </w:rPr>
        <w:t>нн</w:t>
      </w:r>
      <w:r w:rsidRPr="00986247">
        <w:rPr>
          <w:rFonts w:ascii="Times New Roman" w:eastAsia="Times New Roman" w:hAnsi="Times New Roman"/>
          <w:lang w:eastAsia="ru-RU"/>
        </w:rPr>
        <w:t>ые</w:t>
      </w:r>
      <w:r w:rsidRPr="00986247">
        <w:rPr>
          <w:rFonts w:ascii="Times New Roman" w:eastAsia="Times New Roman" w:hAnsi="Times New Roman"/>
          <w:spacing w:val="-2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-1"/>
          <w:lang w:eastAsia="ru-RU"/>
        </w:rPr>
        <w:t>с</w:t>
      </w:r>
      <w:r w:rsidRPr="00986247">
        <w:rPr>
          <w:rFonts w:ascii="Times New Roman" w:eastAsia="Times New Roman" w:hAnsi="Times New Roman"/>
          <w:spacing w:val="1"/>
          <w:lang w:eastAsia="ru-RU"/>
        </w:rPr>
        <w:t>и</w:t>
      </w:r>
      <w:r w:rsidRPr="00986247">
        <w:rPr>
          <w:rFonts w:ascii="Times New Roman" w:eastAsia="Times New Roman" w:hAnsi="Times New Roman"/>
          <w:lang w:eastAsia="ru-RU"/>
        </w:rPr>
        <w:t>л</w:t>
      </w:r>
      <w:r w:rsidRPr="00986247">
        <w:rPr>
          <w:rFonts w:ascii="Times New Roman" w:eastAsia="Times New Roman" w:hAnsi="Times New Roman"/>
          <w:spacing w:val="1"/>
          <w:lang w:eastAsia="ru-RU"/>
        </w:rPr>
        <w:t>ьн</w:t>
      </w:r>
      <w:r w:rsidRPr="00986247">
        <w:rPr>
          <w:rFonts w:ascii="Times New Roman" w:eastAsia="Times New Roman" w:hAnsi="Times New Roman"/>
          <w:lang w:eastAsia="ru-RU"/>
        </w:rPr>
        <w:t>ые</w:t>
      </w:r>
      <w:r w:rsidRPr="00986247">
        <w:rPr>
          <w:rFonts w:ascii="Times New Roman" w:eastAsia="Times New Roman" w:hAnsi="Times New Roman"/>
          <w:spacing w:val="1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-1"/>
          <w:lang w:eastAsia="ru-RU"/>
        </w:rPr>
        <w:t>с</w:t>
      </w:r>
      <w:r w:rsidRPr="00986247">
        <w:rPr>
          <w:rFonts w:ascii="Times New Roman" w:eastAsia="Times New Roman" w:hAnsi="Times New Roman"/>
          <w:spacing w:val="-2"/>
          <w:lang w:eastAsia="ru-RU"/>
        </w:rPr>
        <w:t>т</w:t>
      </w:r>
      <w:r w:rsidRPr="00986247">
        <w:rPr>
          <w:rFonts w:ascii="Times New Roman" w:eastAsia="Times New Roman" w:hAnsi="Times New Roman"/>
          <w:lang w:eastAsia="ru-RU"/>
        </w:rPr>
        <w:t>оро</w:t>
      </w:r>
      <w:r w:rsidRPr="00986247">
        <w:rPr>
          <w:rFonts w:ascii="Times New Roman" w:eastAsia="Times New Roman" w:hAnsi="Times New Roman"/>
          <w:spacing w:val="1"/>
          <w:lang w:eastAsia="ru-RU"/>
        </w:rPr>
        <w:t>н</w:t>
      </w:r>
      <w:r w:rsidRPr="00986247">
        <w:rPr>
          <w:rFonts w:ascii="Times New Roman" w:eastAsia="Times New Roman" w:hAnsi="Times New Roman"/>
          <w:lang w:eastAsia="ru-RU"/>
        </w:rPr>
        <w:t>ы,</w:t>
      </w:r>
      <w:r w:rsidRPr="00986247">
        <w:rPr>
          <w:rFonts w:ascii="Times New Roman" w:eastAsia="Times New Roman" w:hAnsi="Times New Roman"/>
          <w:spacing w:val="-1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lang w:eastAsia="ru-RU"/>
        </w:rPr>
        <w:t>выяв</w:t>
      </w:r>
      <w:r w:rsidRPr="00986247">
        <w:rPr>
          <w:rFonts w:ascii="Times New Roman" w:eastAsia="Times New Roman" w:hAnsi="Times New Roman"/>
          <w:spacing w:val="1"/>
          <w:lang w:eastAsia="ru-RU"/>
        </w:rPr>
        <w:t>ит</w:t>
      </w:r>
      <w:r w:rsidRPr="00986247">
        <w:rPr>
          <w:rFonts w:ascii="Times New Roman" w:eastAsia="Times New Roman" w:hAnsi="Times New Roman"/>
          <w:lang w:eastAsia="ru-RU"/>
        </w:rPr>
        <w:t>ь р</w:t>
      </w:r>
      <w:r w:rsidRPr="00986247">
        <w:rPr>
          <w:rFonts w:ascii="Times New Roman" w:eastAsia="Times New Roman" w:hAnsi="Times New Roman"/>
          <w:spacing w:val="-1"/>
          <w:lang w:eastAsia="ru-RU"/>
        </w:rPr>
        <w:t>е</w:t>
      </w:r>
      <w:r w:rsidRPr="00986247">
        <w:rPr>
          <w:rFonts w:ascii="Times New Roman" w:eastAsia="Times New Roman" w:hAnsi="Times New Roman"/>
          <w:spacing w:val="1"/>
          <w:lang w:eastAsia="ru-RU"/>
        </w:rPr>
        <w:t>з</w:t>
      </w:r>
      <w:r w:rsidRPr="00986247">
        <w:rPr>
          <w:rFonts w:ascii="Times New Roman" w:eastAsia="Times New Roman" w:hAnsi="Times New Roman"/>
          <w:spacing w:val="-1"/>
          <w:lang w:eastAsia="ru-RU"/>
        </w:rPr>
        <w:t>е</w:t>
      </w:r>
      <w:r w:rsidRPr="00986247">
        <w:rPr>
          <w:rFonts w:ascii="Times New Roman" w:eastAsia="Times New Roman" w:hAnsi="Times New Roman"/>
          <w:lang w:eastAsia="ru-RU"/>
        </w:rPr>
        <w:t>рвы</w:t>
      </w:r>
      <w:r w:rsidRPr="00986247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lang w:eastAsia="ru-RU"/>
        </w:rPr>
        <w:t>для</w:t>
      </w:r>
      <w:r w:rsidRPr="00986247">
        <w:rPr>
          <w:rFonts w:ascii="Times New Roman" w:eastAsia="Times New Roman" w:hAnsi="Times New Roman"/>
          <w:spacing w:val="-1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lang w:eastAsia="ru-RU"/>
        </w:rPr>
        <w:t>д</w:t>
      </w:r>
      <w:r w:rsidRPr="00986247">
        <w:rPr>
          <w:rFonts w:ascii="Times New Roman" w:eastAsia="Times New Roman" w:hAnsi="Times New Roman"/>
          <w:spacing w:val="-1"/>
          <w:lang w:eastAsia="ru-RU"/>
        </w:rPr>
        <w:t>а</w:t>
      </w:r>
      <w:r w:rsidRPr="00986247">
        <w:rPr>
          <w:rFonts w:ascii="Times New Roman" w:eastAsia="Times New Roman" w:hAnsi="Times New Roman"/>
          <w:lang w:eastAsia="ru-RU"/>
        </w:rPr>
        <w:t>л</w:t>
      </w:r>
      <w:r w:rsidRPr="00986247">
        <w:rPr>
          <w:rFonts w:ascii="Times New Roman" w:eastAsia="Times New Roman" w:hAnsi="Times New Roman"/>
          <w:spacing w:val="1"/>
          <w:lang w:eastAsia="ru-RU"/>
        </w:rPr>
        <w:t>ьн</w:t>
      </w:r>
      <w:r w:rsidRPr="00986247">
        <w:rPr>
          <w:rFonts w:ascii="Times New Roman" w:eastAsia="Times New Roman" w:hAnsi="Times New Roman"/>
          <w:spacing w:val="-1"/>
          <w:lang w:eastAsia="ru-RU"/>
        </w:rPr>
        <w:t>е</w:t>
      </w:r>
      <w:r w:rsidRPr="00986247">
        <w:rPr>
          <w:rFonts w:ascii="Times New Roman" w:eastAsia="Times New Roman" w:hAnsi="Times New Roman"/>
          <w:spacing w:val="1"/>
          <w:lang w:eastAsia="ru-RU"/>
        </w:rPr>
        <w:t>й</w:t>
      </w:r>
      <w:r w:rsidRPr="00986247">
        <w:rPr>
          <w:rFonts w:ascii="Times New Roman" w:eastAsia="Times New Roman" w:hAnsi="Times New Roman"/>
          <w:lang w:eastAsia="ru-RU"/>
        </w:rPr>
        <w:t>ш</w:t>
      </w:r>
      <w:r w:rsidRPr="00986247">
        <w:rPr>
          <w:rFonts w:ascii="Times New Roman" w:eastAsia="Times New Roman" w:hAnsi="Times New Roman"/>
          <w:spacing w:val="-1"/>
          <w:lang w:eastAsia="ru-RU"/>
        </w:rPr>
        <w:t>е</w:t>
      </w:r>
      <w:r w:rsidRPr="00986247">
        <w:rPr>
          <w:rFonts w:ascii="Times New Roman" w:eastAsia="Times New Roman" w:hAnsi="Times New Roman"/>
          <w:lang w:eastAsia="ru-RU"/>
        </w:rPr>
        <w:t>го</w:t>
      </w:r>
      <w:r w:rsidRPr="00986247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1"/>
          <w:lang w:eastAsia="ru-RU"/>
        </w:rPr>
        <w:t>п</w:t>
      </w:r>
      <w:r w:rsidRPr="00986247">
        <w:rPr>
          <w:rFonts w:ascii="Times New Roman" w:eastAsia="Times New Roman" w:hAnsi="Times New Roman"/>
          <w:lang w:eastAsia="ru-RU"/>
        </w:rPr>
        <w:t>ро</w:t>
      </w:r>
      <w:r w:rsidRPr="00986247">
        <w:rPr>
          <w:rFonts w:ascii="Times New Roman" w:eastAsia="Times New Roman" w:hAnsi="Times New Roman"/>
          <w:spacing w:val="1"/>
          <w:lang w:eastAsia="ru-RU"/>
        </w:rPr>
        <w:t>ф</w:t>
      </w:r>
      <w:r w:rsidRPr="00986247">
        <w:rPr>
          <w:rFonts w:ascii="Times New Roman" w:eastAsia="Times New Roman" w:hAnsi="Times New Roman"/>
          <w:spacing w:val="-1"/>
          <w:lang w:eastAsia="ru-RU"/>
        </w:rPr>
        <w:t>есс</w:t>
      </w:r>
      <w:r w:rsidRPr="00986247">
        <w:rPr>
          <w:rFonts w:ascii="Times New Roman" w:eastAsia="Times New Roman" w:hAnsi="Times New Roman"/>
          <w:spacing w:val="1"/>
          <w:lang w:eastAsia="ru-RU"/>
        </w:rPr>
        <w:t>и</w:t>
      </w:r>
      <w:r w:rsidRPr="00986247">
        <w:rPr>
          <w:rFonts w:ascii="Times New Roman" w:eastAsia="Times New Roman" w:hAnsi="Times New Roman"/>
          <w:lang w:eastAsia="ru-RU"/>
        </w:rPr>
        <w:t>о</w:t>
      </w:r>
      <w:r w:rsidRPr="00986247">
        <w:rPr>
          <w:rFonts w:ascii="Times New Roman" w:eastAsia="Times New Roman" w:hAnsi="Times New Roman"/>
          <w:spacing w:val="-1"/>
          <w:lang w:eastAsia="ru-RU"/>
        </w:rPr>
        <w:t>на</w:t>
      </w:r>
      <w:r w:rsidRPr="00986247">
        <w:rPr>
          <w:rFonts w:ascii="Times New Roman" w:eastAsia="Times New Roman" w:hAnsi="Times New Roman"/>
          <w:lang w:eastAsia="ru-RU"/>
        </w:rPr>
        <w:t>л</w:t>
      </w:r>
      <w:r w:rsidRPr="00986247">
        <w:rPr>
          <w:rFonts w:ascii="Times New Roman" w:eastAsia="Times New Roman" w:hAnsi="Times New Roman"/>
          <w:spacing w:val="1"/>
          <w:lang w:eastAsia="ru-RU"/>
        </w:rPr>
        <w:t>ьн</w:t>
      </w:r>
      <w:r w:rsidRPr="00986247">
        <w:rPr>
          <w:rFonts w:ascii="Times New Roman" w:eastAsia="Times New Roman" w:hAnsi="Times New Roman"/>
          <w:lang w:eastAsia="ru-RU"/>
        </w:rPr>
        <w:t>ого ро</w:t>
      </w:r>
      <w:r w:rsidRPr="00986247">
        <w:rPr>
          <w:rFonts w:ascii="Times New Roman" w:eastAsia="Times New Roman" w:hAnsi="Times New Roman"/>
          <w:spacing w:val="-1"/>
          <w:lang w:eastAsia="ru-RU"/>
        </w:rPr>
        <w:t>с</w:t>
      </w:r>
      <w:r w:rsidRPr="00986247">
        <w:rPr>
          <w:rFonts w:ascii="Times New Roman" w:eastAsia="Times New Roman" w:hAnsi="Times New Roman"/>
          <w:spacing w:val="1"/>
          <w:lang w:eastAsia="ru-RU"/>
        </w:rPr>
        <w:t>т</w:t>
      </w:r>
      <w:r w:rsidRPr="00986247">
        <w:rPr>
          <w:rFonts w:ascii="Times New Roman" w:eastAsia="Times New Roman" w:hAnsi="Times New Roman"/>
          <w:spacing w:val="-1"/>
          <w:lang w:eastAsia="ru-RU"/>
        </w:rPr>
        <w:t>а</w:t>
      </w:r>
      <w:r w:rsidRPr="00986247">
        <w:rPr>
          <w:rFonts w:ascii="Times New Roman" w:eastAsia="Times New Roman" w:hAnsi="Times New Roman"/>
          <w:lang w:eastAsia="ru-RU"/>
        </w:rPr>
        <w:t>.</w:t>
      </w:r>
    </w:p>
    <w:p w:rsidR="000F30C8" w:rsidRPr="00986247" w:rsidRDefault="000F30C8" w:rsidP="000F30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pacing w:val="1"/>
          <w:lang w:eastAsia="ru-RU"/>
        </w:rPr>
      </w:pPr>
      <w:r w:rsidRPr="00986247">
        <w:rPr>
          <w:rFonts w:ascii="Times New Roman" w:eastAsia="Times New Roman" w:hAnsi="Times New Roman"/>
          <w:spacing w:val="1"/>
          <w:lang w:eastAsia="ru-RU"/>
        </w:rPr>
        <w:t>Вам предлагается оценить ряд утверждений, которые отражают отдельные действия и качества, необходимые для профессиональной педагогической деятельности, используя  5-ти балльную шкалу:</w:t>
      </w:r>
    </w:p>
    <w:p w:rsidR="000F30C8" w:rsidRPr="00986247" w:rsidRDefault="000F30C8" w:rsidP="000F30C8">
      <w:pPr>
        <w:widowControl w:val="0"/>
        <w:suppressAutoHyphens/>
        <w:autoSpaceDE w:val="0"/>
        <w:autoSpaceDN w:val="0"/>
        <w:adjustRightInd w:val="0"/>
        <w:spacing w:before="2" w:after="0" w:line="240" w:lineRule="auto"/>
        <w:ind w:left="840"/>
        <w:rPr>
          <w:rFonts w:ascii="Times New Roman" w:eastAsia="Times New Roman" w:hAnsi="Times New Roman"/>
          <w:lang w:eastAsia="ru-RU"/>
        </w:rPr>
      </w:pPr>
      <w:r w:rsidRPr="00986247">
        <w:rPr>
          <w:rFonts w:ascii="Times New Roman" w:eastAsia="Times New Roman" w:hAnsi="Times New Roman"/>
          <w:lang w:eastAsia="ru-RU"/>
        </w:rPr>
        <w:t>5</w:t>
      </w:r>
      <w:r w:rsidRPr="00986247">
        <w:rPr>
          <w:rFonts w:ascii="Times New Roman" w:eastAsia="Times New Roman" w:hAnsi="Times New Roman"/>
          <w:spacing w:val="-11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b/>
          <w:bCs/>
          <w:lang w:eastAsia="ru-RU"/>
        </w:rPr>
        <w:t>–</w:t>
      </w:r>
      <w:r w:rsidRPr="00986247">
        <w:rPr>
          <w:rFonts w:ascii="Times New Roman" w:eastAsia="Times New Roman" w:hAnsi="Times New Roman"/>
          <w:b/>
          <w:bCs/>
          <w:spacing w:val="49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-2"/>
          <w:lang w:eastAsia="ru-RU"/>
        </w:rPr>
        <w:t>В</w:t>
      </w:r>
      <w:r w:rsidRPr="00986247">
        <w:rPr>
          <w:rFonts w:ascii="Times New Roman" w:eastAsia="Times New Roman" w:hAnsi="Times New Roman"/>
          <w:lang w:eastAsia="ru-RU"/>
        </w:rPr>
        <w:t xml:space="preserve">ы </w:t>
      </w:r>
      <w:proofErr w:type="gramStart"/>
      <w:r w:rsidRPr="00986247">
        <w:rPr>
          <w:rFonts w:ascii="Times New Roman" w:eastAsia="Times New Roman" w:hAnsi="Times New Roman"/>
          <w:spacing w:val="-1"/>
          <w:lang w:eastAsia="ru-RU"/>
        </w:rPr>
        <w:t>а</w:t>
      </w:r>
      <w:r w:rsidRPr="00986247">
        <w:rPr>
          <w:rFonts w:ascii="Times New Roman" w:eastAsia="Times New Roman" w:hAnsi="Times New Roman"/>
          <w:spacing w:val="3"/>
          <w:lang w:eastAsia="ru-RU"/>
        </w:rPr>
        <w:t>б</w:t>
      </w:r>
      <w:r w:rsidRPr="00986247">
        <w:rPr>
          <w:rFonts w:ascii="Times New Roman" w:eastAsia="Times New Roman" w:hAnsi="Times New Roman"/>
          <w:spacing w:val="-1"/>
          <w:lang w:eastAsia="ru-RU"/>
        </w:rPr>
        <w:t>с</w:t>
      </w:r>
      <w:r w:rsidRPr="00986247">
        <w:rPr>
          <w:rFonts w:ascii="Times New Roman" w:eastAsia="Times New Roman" w:hAnsi="Times New Roman"/>
          <w:lang w:eastAsia="ru-RU"/>
        </w:rPr>
        <w:t>ол</w:t>
      </w:r>
      <w:r w:rsidRPr="00986247">
        <w:rPr>
          <w:rFonts w:ascii="Times New Roman" w:eastAsia="Times New Roman" w:hAnsi="Times New Roman"/>
          <w:spacing w:val="1"/>
          <w:lang w:eastAsia="ru-RU"/>
        </w:rPr>
        <w:t>ютн</w:t>
      </w:r>
      <w:r w:rsidRPr="00986247">
        <w:rPr>
          <w:rFonts w:ascii="Times New Roman" w:eastAsia="Times New Roman" w:hAnsi="Times New Roman"/>
          <w:lang w:eastAsia="ru-RU"/>
        </w:rPr>
        <w:t>о</w:t>
      </w:r>
      <w:r w:rsidRPr="00986247">
        <w:rPr>
          <w:rFonts w:ascii="Times New Roman" w:eastAsia="Times New Roman" w:hAnsi="Times New Roman"/>
          <w:spacing w:val="-2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-1"/>
          <w:lang w:eastAsia="ru-RU"/>
        </w:rPr>
        <w:t>с</w:t>
      </w:r>
      <w:r w:rsidRPr="00986247">
        <w:rPr>
          <w:rFonts w:ascii="Times New Roman" w:eastAsia="Times New Roman" w:hAnsi="Times New Roman"/>
          <w:lang w:eastAsia="ru-RU"/>
        </w:rPr>
        <w:t>огл</w:t>
      </w:r>
      <w:r w:rsidRPr="00986247">
        <w:rPr>
          <w:rFonts w:ascii="Times New Roman" w:eastAsia="Times New Roman" w:hAnsi="Times New Roman"/>
          <w:spacing w:val="-1"/>
          <w:lang w:eastAsia="ru-RU"/>
        </w:rPr>
        <w:t>ас</w:t>
      </w:r>
      <w:r w:rsidRPr="00986247">
        <w:rPr>
          <w:rFonts w:ascii="Times New Roman" w:eastAsia="Times New Roman" w:hAnsi="Times New Roman"/>
          <w:spacing w:val="1"/>
          <w:lang w:eastAsia="ru-RU"/>
        </w:rPr>
        <w:t>н</w:t>
      </w:r>
      <w:r w:rsidRPr="00986247">
        <w:rPr>
          <w:rFonts w:ascii="Times New Roman" w:eastAsia="Times New Roman" w:hAnsi="Times New Roman"/>
          <w:lang w:eastAsia="ru-RU"/>
        </w:rPr>
        <w:t>ы</w:t>
      </w:r>
      <w:proofErr w:type="gramEnd"/>
      <w:r w:rsidRPr="00986247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lang w:eastAsia="ru-RU"/>
        </w:rPr>
        <w:t>с</w:t>
      </w:r>
      <w:r w:rsidRPr="00986247">
        <w:rPr>
          <w:rFonts w:ascii="Times New Roman" w:eastAsia="Times New Roman" w:hAnsi="Times New Roman"/>
          <w:spacing w:val="4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-5"/>
          <w:lang w:eastAsia="ru-RU"/>
        </w:rPr>
        <w:t>у</w:t>
      </w:r>
      <w:r w:rsidRPr="00986247">
        <w:rPr>
          <w:rFonts w:ascii="Times New Roman" w:eastAsia="Times New Roman" w:hAnsi="Times New Roman"/>
          <w:spacing w:val="1"/>
          <w:lang w:eastAsia="ru-RU"/>
        </w:rPr>
        <w:t>т</w:t>
      </w:r>
      <w:r w:rsidRPr="00986247">
        <w:rPr>
          <w:rFonts w:ascii="Times New Roman" w:eastAsia="Times New Roman" w:hAnsi="Times New Roman"/>
          <w:lang w:eastAsia="ru-RU"/>
        </w:rPr>
        <w:t>в</w:t>
      </w:r>
      <w:r w:rsidRPr="00986247">
        <w:rPr>
          <w:rFonts w:ascii="Times New Roman" w:eastAsia="Times New Roman" w:hAnsi="Times New Roman"/>
          <w:spacing w:val="-1"/>
          <w:lang w:eastAsia="ru-RU"/>
        </w:rPr>
        <w:t>е</w:t>
      </w:r>
      <w:r w:rsidRPr="00986247">
        <w:rPr>
          <w:rFonts w:ascii="Times New Roman" w:eastAsia="Times New Roman" w:hAnsi="Times New Roman"/>
          <w:lang w:eastAsia="ru-RU"/>
        </w:rPr>
        <w:t>рж</w:t>
      </w:r>
      <w:r w:rsidRPr="00986247">
        <w:rPr>
          <w:rFonts w:ascii="Times New Roman" w:eastAsia="Times New Roman" w:hAnsi="Times New Roman"/>
          <w:spacing w:val="3"/>
          <w:lang w:eastAsia="ru-RU"/>
        </w:rPr>
        <w:t>д</w:t>
      </w:r>
      <w:r w:rsidRPr="00986247">
        <w:rPr>
          <w:rFonts w:ascii="Times New Roman" w:eastAsia="Times New Roman" w:hAnsi="Times New Roman"/>
          <w:spacing w:val="-1"/>
          <w:lang w:eastAsia="ru-RU"/>
        </w:rPr>
        <w:t>е</w:t>
      </w:r>
      <w:r w:rsidRPr="00986247">
        <w:rPr>
          <w:rFonts w:ascii="Times New Roman" w:eastAsia="Times New Roman" w:hAnsi="Times New Roman"/>
          <w:spacing w:val="1"/>
          <w:lang w:eastAsia="ru-RU"/>
        </w:rPr>
        <w:t>ни</w:t>
      </w:r>
      <w:r w:rsidRPr="00986247">
        <w:rPr>
          <w:rFonts w:ascii="Times New Roman" w:eastAsia="Times New Roman" w:hAnsi="Times New Roman"/>
          <w:spacing w:val="-1"/>
          <w:lang w:eastAsia="ru-RU"/>
        </w:rPr>
        <w:t>е</w:t>
      </w:r>
      <w:r w:rsidRPr="00986247">
        <w:rPr>
          <w:rFonts w:ascii="Times New Roman" w:eastAsia="Times New Roman" w:hAnsi="Times New Roman"/>
          <w:lang w:eastAsia="ru-RU"/>
        </w:rPr>
        <w:t>м</w:t>
      </w:r>
    </w:p>
    <w:p w:rsidR="000F30C8" w:rsidRPr="00986247" w:rsidRDefault="000F30C8" w:rsidP="000F30C8">
      <w:pPr>
        <w:widowControl w:val="0"/>
        <w:suppressAutoHyphens/>
        <w:autoSpaceDE w:val="0"/>
        <w:autoSpaceDN w:val="0"/>
        <w:adjustRightInd w:val="0"/>
        <w:spacing w:before="29" w:after="0" w:line="240" w:lineRule="auto"/>
        <w:ind w:left="840"/>
        <w:rPr>
          <w:rFonts w:ascii="Times New Roman" w:eastAsia="Times New Roman" w:hAnsi="Times New Roman"/>
          <w:lang w:eastAsia="ru-RU"/>
        </w:rPr>
      </w:pPr>
      <w:r w:rsidRPr="00986247">
        <w:rPr>
          <w:rFonts w:ascii="Times New Roman" w:eastAsia="Times New Roman" w:hAnsi="Times New Roman"/>
          <w:lang w:eastAsia="ru-RU"/>
        </w:rPr>
        <w:t>4</w:t>
      </w:r>
      <w:r w:rsidRPr="00986247">
        <w:rPr>
          <w:rFonts w:ascii="Times New Roman" w:eastAsia="Times New Roman" w:hAnsi="Times New Roman"/>
          <w:spacing w:val="-11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lang w:eastAsia="ru-RU"/>
        </w:rPr>
        <w:t>–</w:t>
      </w:r>
      <w:r w:rsidRPr="00986247">
        <w:rPr>
          <w:rFonts w:ascii="Times New Roman" w:eastAsia="Times New Roman" w:hAnsi="Times New Roman"/>
          <w:spacing w:val="49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-2"/>
          <w:lang w:eastAsia="ru-RU"/>
        </w:rPr>
        <w:t>В</w:t>
      </w:r>
      <w:r w:rsidRPr="00986247">
        <w:rPr>
          <w:rFonts w:ascii="Times New Roman" w:eastAsia="Times New Roman" w:hAnsi="Times New Roman"/>
          <w:lang w:eastAsia="ru-RU"/>
        </w:rPr>
        <w:t xml:space="preserve">ы </w:t>
      </w:r>
      <w:r w:rsidRPr="00986247">
        <w:rPr>
          <w:rFonts w:ascii="Times New Roman" w:eastAsia="Times New Roman" w:hAnsi="Times New Roman"/>
          <w:spacing w:val="-1"/>
          <w:lang w:eastAsia="ru-RU"/>
        </w:rPr>
        <w:t>с</w:t>
      </w:r>
      <w:r w:rsidRPr="00986247">
        <w:rPr>
          <w:rFonts w:ascii="Times New Roman" w:eastAsia="Times New Roman" w:hAnsi="Times New Roman"/>
          <w:spacing w:val="1"/>
          <w:lang w:eastAsia="ru-RU"/>
        </w:rPr>
        <w:t>к</w:t>
      </w:r>
      <w:r w:rsidRPr="00986247">
        <w:rPr>
          <w:rFonts w:ascii="Times New Roman" w:eastAsia="Times New Roman" w:hAnsi="Times New Roman"/>
          <w:lang w:eastAsia="ru-RU"/>
        </w:rPr>
        <w:t>ор</w:t>
      </w:r>
      <w:r w:rsidRPr="00986247">
        <w:rPr>
          <w:rFonts w:ascii="Times New Roman" w:eastAsia="Times New Roman" w:hAnsi="Times New Roman"/>
          <w:spacing w:val="2"/>
          <w:lang w:eastAsia="ru-RU"/>
        </w:rPr>
        <w:t>е</w:t>
      </w:r>
      <w:r w:rsidRPr="00986247">
        <w:rPr>
          <w:rFonts w:ascii="Times New Roman" w:eastAsia="Times New Roman" w:hAnsi="Times New Roman"/>
          <w:lang w:eastAsia="ru-RU"/>
        </w:rPr>
        <w:t>е</w:t>
      </w:r>
      <w:r w:rsidRPr="00986247">
        <w:rPr>
          <w:rFonts w:ascii="Times New Roman" w:eastAsia="Times New Roman" w:hAnsi="Times New Roman"/>
          <w:spacing w:val="-3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-1"/>
          <w:lang w:eastAsia="ru-RU"/>
        </w:rPr>
        <w:t>с</w:t>
      </w:r>
      <w:r w:rsidRPr="00986247">
        <w:rPr>
          <w:rFonts w:ascii="Times New Roman" w:eastAsia="Times New Roman" w:hAnsi="Times New Roman"/>
          <w:lang w:eastAsia="ru-RU"/>
        </w:rPr>
        <w:t>огл</w:t>
      </w:r>
      <w:r w:rsidRPr="00986247">
        <w:rPr>
          <w:rFonts w:ascii="Times New Roman" w:eastAsia="Times New Roman" w:hAnsi="Times New Roman"/>
          <w:spacing w:val="2"/>
          <w:lang w:eastAsia="ru-RU"/>
        </w:rPr>
        <w:t>а</w:t>
      </w:r>
      <w:r w:rsidRPr="00986247">
        <w:rPr>
          <w:rFonts w:ascii="Times New Roman" w:eastAsia="Times New Roman" w:hAnsi="Times New Roman"/>
          <w:spacing w:val="-1"/>
          <w:lang w:eastAsia="ru-RU"/>
        </w:rPr>
        <w:t>с</w:t>
      </w:r>
      <w:r w:rsidRPr="00986247">
        <w:rPr>
          <w:rFonts w:ascii="Times New Roman" w:eastAsia="Times New Roman" w:hAnsi="Times New Roman"/>
          <w:spacing w:val="1"/>
          <w:lang w:eastAsia="ru-RU"/>
        </w:rPr>
        <w:t>н</w:t>
      </w:r>
      <w:r w:rsidRPr="00986247">
        <w:rPr>
          <w:rFonts w:ascii="Times New Roman" w:eastAsia="Times New Roman" w:hAnsi="Times New Roman"/>
          <w:lang w:eastAsia="ru-RU"/>
        </w:rPr>
        <w:t>ы</w:t>
      </w:r>
      <w:r w:rsidRPr="00986247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lang w:eastAsia="ru-RU"/>
        </w:rPr>
        <w:t>с</w:t>
      </w:r>
      <w:r w:rsidRPr="00986247">
        <w:rPr>
          <w:rFonts w:ascii="Times New Roman" w:eastAsia="Times New Roman" w:hAnsi="Times New Roman"/>
          <w:spacing w:val="4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-7"/>
          <w:lang w:eastAsia="ru-RU"/>
        </w:rPr>
        <w:t>у</w:t>
      </w:r>
      <w:r w:rsidRPr="00986247">
        <w:rPr>
          <w:rFonts w:ascii="Times New Roman" w:eastAsia="Times New Roman" w:hAnsi="Times New Roman"/>
          <w:spacing w:val="3"/>
          <w:lang w:eastAsia="ru-RU"/>
        </w:rPr>
        <w:t>т</w:t>
      </w:r>
      <w:r w:rsidRPr="00986247">
        <w:rPr>
          <w:rFonts w:ascii="Times New Roman" w:eastAsia="Times New Roman" w:hAnsi="Times New Roman"/>
          <w:lang w:eastAsia="ru-RU"/>
        </w:rPr>
        <w:t>в</w:t>
      </w:r>
      <w:r w:rsidRPr="00986247">
        <w:rPr>
          <w:rFonts w:ascii="Times New Roman" w:eastAsia="Times New Roman" w:hAnsi="Times New Roman"/>
          <w:spacing w:val="-1"/>
          <w:lang w:eastAsia="ru-RU"/>
        </w:rPr>
        <w:t>е</w:t>
      </w:r>
      <w:r w:rsidRPr="00986247">
        <w:rPr>
          <w:rFonts w:ascii="Times New Roman" w:eastAsia="Times New Roman" w:hAnsi="Times New Roman"/>
          <w:lang w:eastAsia="ru-RU"/>
        </w:rPr>
        <w:t>ржд</w:t>
      </w:r>
      <w:r w:rsidRPr="00986247">
        <w:rPr>
          <w:rFonts w:ascii="Times New Roman" w:eastAsia="Times New Roman" w:hAnsi="Times New Roman"/>
          <w:spacing w:val="-1"/>
          <w:lang w:eastAsia="ru-RU"/>
        </w:rPr>
        <w:t>е</w:t>
      </w:r>
      <w:r w:rsidRPr="00986247">
        <w:rPr>
          <w:rFonts w:ascii="Times New Roman" w:eastAsia="Times New Roman" w:hAnsi="Times New Roman"/>
          <w:spacing w:val="1"/>
          <w:lang w:eastAsia="ru-RU"/>
        </w:rPr>
        <w:t>ни</w:t>
      </w:r>
      <w:r w:rsidRPr="00986247">
        <w:rPr>
          <w:rFonts w:ascii="Times New Roman" w:eastAsia="Times New Roman" w:hAnsi="Times New Roman"/>
          <w:spacing w:val="-1"/>
          <w:lang w:eastAsia="ru-RU"/>
        </w:rPr>
        <w:t>е</w:t>
      </w:r>
      <w:r w:rsidRPr="00986247">
        <w:rPr>
          <w:rFonts w:ascii="Times New Roman" w:eastAsia="Times New Roman" w:hAnsi="Times New Roman"/>
          <w:lang w:eastAsia="ru-RU"/>
        </w:rPr>
        <w:t>м</w:t>
      </w:r>
    </w:p>
    <w:p w:rsidR="000F30C8" w:rsidRPr="00986247" w:rsidRDefault="000F30C8" w:rsidP="000F30C8">
      <w:pPr>
        <w:widowControl w:val="0"/>
        <w:suppressAutoHyphens/>
        <w:autoSpaceDE w:val="0"/>
        <w:autoSpaceDN w:val="0"/>
        <w:adjustRightInd w:val="0"/>
        <w:spacing w:before="26" w:after="0" w:line="240" w:lineRule="auto"/>
        <w:ind w:left="838"/>
        <w:rPr>
          <w:rFonts w:ascii="Times New Roman" w:eastAsia="Times New Roman" w:hAnsi="Times New Roman"/>
          <w:lang w:eastAsia="ru-RU"/>
        </w:rPr>
      </w:pPr>
      <w:r w:rsidRPr="00986247">
        <w:rPr>
          <w:rFonts w:ascii="Times New Roman" w:eastAsia="Times New Roman" w:hAnsi="Times New Roman"/>
          <w:lang w:eastAsia="ru-RU"/>
        </w:rPr>
        <w:t>3</w:t>
      </w:r>
      <w:r w:rsidRPr="00986247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lang w:eastAsia="ru-RU"/>
        </w:rPr>
        <w:t xml:space="preserve">– </w:t>
      </w:r>
      <w:r w:rsidRPr="00986247">
        <w:rPr>
          <w:rFonts w:ascii="Times New Roman" w:eastAsia="Times New Roman" w:hAnsi="Times New Roman"/>
          <w:spacing w:val="-2"/>
          <w:lang w:eastAsia="ru-RU"/>
        </w:rPr>
        <w:t>В</w:t>
      </w:r>
      <w:r w:rsidRPr="00986247">
        <w:rPr>
          <w:rFonts w:ascii="Times New Roman" w:eastAsia="Times New Roman" w:hAnsi="Times New Roman"/>
          <w:lang w:eastAsia="ru-RU"/>
        </w:rPr>
        <w:t>ы выб</w:t>
      </w:r>
      <w:r w:rsidRPr="00986247">
        <w:rPr>
          <w:rFonts w:ascii="Times New Roman" w:eastAsia="Times New Roman" w:hAnsi="Times New Roman"/>
          <w:spacing w:val="1"/>
          <w:lang w:eastAsia="ru-RU"/>
        </w:rPr>
        <w:t>и</w:t>
      </w:r>
      <w:r w:rsidRPr="00986247">
        <w:rPr>
          <w:rFonts w:ascii="Times New Roman" w:eastAsia="Times New Roman" w:hAnsi="Times New Roman"/>
          <w:lang w:eastAsia="ru-RU"/>
        </w:rPr>
        <w:t>р</w:t>
      </w:r>
      <w:r w:rsidRPr="00986247">
        <w:rPr>
          <w:rFonts w:ascii="Times New Roman" w:eastAsia="Times New Roman" w:hAnsi="Times New Roman"/>
          <w:spacing w:val="-1"/>
          <w:lang w:eastAsia="ru-RU"/>
        </w:rPr>
        <w:t>ае</w:t>
      </w:r>
      <w:r w:rsidRPr="00986247">
        <w:rPr>
          <w:rFonts w:ascii="Times New Roman" w:eastAsia="Times New Roman" w:hAnsi="Times New Roman"/>
          <w:spacing w:val="1"/>
          <w:lang w:eastAsia="ru-RU"/>
        </w:rPr>
        <w:t>т</w:t>
      </w:r>
      <w:r w:rsidRPr="00986247">
        <w:rPr>
          <w:rFonts w:ascii="Times New Roman" w:eastAsia="Times New Roman" w:hAnsi="Times New Roman"/>
          <w:lang w:eastAsia="ru-RU"/>
        </w:rPr>
        <w:t xml:space="preserve">е </w:t>
      </w:r>
      <w:r w:rsidRPr="00986247">
        <w:rPr>
          <w:rFonts w:ascii="Times New Roman" w:eastAsia="Times New Roman" w:hAnsi="Times New Roman"/>
          <w:spacing w:val="1"/>
          <w:lang w:eastAsia="ru-RU"/>
        </w:rPr>
        <w:t>н</w:t>
      </w:r>
      <w:r w:rsidRPr="00986247">
        <w:rPr>
          <w:rFonts w:ascii="Times New Roman" w:eastAsia="Times New Roman" w:hAnsi="Times New Roman"/>
          <w:spacing w:val="-1"/>
          <w:lang w:eastAsia="ru-RU"/>
        </w:rPr>
        <w:t>еч</w:t>
      </w:r>
      <w:r w:rsidRPr="00986247">
        <w:rPr>
          <w:rFonts w:ascii="Times New Roman" w:eastAsia="Times New Roman" w:hAnsi="Times New Roman"/>
          <w:spacing w:val="1"/>
          <w:lang w:eastAsia="ru-RU"/>
        </w:rPr>
        <w:t>т</w:t>
      </w:r>
      <w:r w:rsidRPr="00986247">
        <w:rPr>
          <w:rFonts w:ascii="Times New Roman" w:eastAsia="Times New Roman" w:hAnsi="Times New Roman"/>
          <w:lang w:eastAsia="ru-RU"/>
        </w:rPr>
        <w:t xml:space="preserve">о </w:t>
      </w:r>
      <w:r w:rsidRPr="00986247">
        <w:rPr>
          <w:rFonts w:ascii="Times New Roman" w:eastAsia="Times New Roman" w:hAnsi="Times New Roman"/>
          <w:spacing w:val="-1"/>
          <w:lang w:eastAsia="ru-RU"/>
        </w:rPr>
        <w:t>с</w:t>
      </w:r>
      <w:r w:rsidRPr="00986247">
        <w:rPr>
          <w:rFonts w:ascii="Times New Roman" w:eastAsia="Times New Roman" w:hAnsi="Times New Roman"/>
          <w:lang w:eastAsia="ru-RU"/>
        </w:rPr>
        <w:t>р</w:t>
      </w:r>
      <w:r w:rsidRPr="00986247">
        <w:rPr>
          <w:rFonts w:ascii="Times New Roman" w:eastAsia="Times New Roman" w:hAnsi="Times New Roman"/>
          <w:spacing w:val="-1"/>
          <w:lang w:eastAsia="ru-RU"/>
        </w:rPr>
        <w:t>е</w:t>
      </w:r>
      <w:r w:rsidRPr="00986247">
        <w:rPr>
          <w:rFonts w:ascii="Times New Roman" w:eastAsia="Times New Roman" w:hAnsi="Times New Roman"/>
          <w:lang w:eastAsia="ru-RU"/>
        </w:rPr>
        <w:t>д</w:t>
      </w:r>
      <w:r w:rsidRPr="00986247">
        <w:rPr>
          <w:rFonts w:ascii="Times New Roman" w:eastAsia="Times New Roman" w:hAnsi="Times New Roman"/>
          <w:spacing w:val="1"/>
          <w:lang w:eastAsia="ru-RU"/>
        </w:rPr>
        <w:t>н</w:t>
      </w:r>
      <w:r w:rsidRPr="00986247">
        <w:rPr>
          <w:rFonts w:ascii="Times New Roman" w:eastAsia="Times New Roman" w:hAnsi="Times New Roman"/>
          <w:spacing w:val="-1"/>
          <w:lang w:eastAsia="ru-RU"/>
        </w:rPr>
        <w:t>ее</w:t>
      </w:r>
      <w:r w:rsidRPr="00986247">
        <w:rPr>
          <w:rFonts w:ascii="Times New Roman" w:eastAsia="Times New Roman" w:hAnsi="Times New Roman"/>
          <w:lang w:eastAsia="ru-RU"/>
        </w:rPr>
        <w:t>, В</w:t>
      </w:r>
      <w:r w:rsidRPr="00986247">
        <w:rPr>
          <w:rFonts w:ascii="Times New Roman" w:eastAsia="Times New Roman" w:hAnsi="Times New Roman"/>
          <w:spacing w:val="-1"/>
          <w:lang w:eastAsia="ru-RU"/>
        </w:rPr>
        <w:t>а</w:t>
      </w:r>
      <w:r w:rsidRPr="00986247">
        <w:rPr>
          <w:rFonts w:ascii="Times New Roman" w:eastAsia="Times New Roman" w:hAnsi="Times New Roman"/>
          <w:spacing w:val="2"/>
          <w:lang w:eastAsia="ru-RU"/>
        </w:rPr>
        <w:t>ш</w:t>
      </w:r>
      <w:r w:rsidRPr="00986247">
        <w:rPr>
          <w:rFonts w:ascii="Times New Roman" w:eastAsia="Times New Roman" w:hAnsi="Times New Roman"/>
          <w:lang w:eastAsia="ru-RU"/>
        </w:rPr>
        <w:t xml:space="preserve">е </w:t>
      </w:r>
      <w:r w:rsidRPr="00986247">
        <w:rPr>
          <w:rFonts w:ascii="Times New Roman" w:eastAsia="Times New Roman" w:hAnsi="Times New Roman"/>
          <w:spacing w:val="2"/>
          <w:lang w:eastAsia="ru-RU"/>
        </w:rPr>
        <w:t>м</w:t>
      </w:r>
      <w:r w:rsidRPr="00986247">
        <w:rPr>
          <w:rFonts w:ascii="Times New Roman" w:eastAsia="Times New Roman" w:hAnsi="Times New Roman"/>
          <w:spacing w:val="1"/>
          <w:lang w:eastAsia="ru-RU"/>
        </w:rPr>
        <w:t>н</w:t>
      </w:r>
      <w:r w:rsidRPr="00986247">
        <w:rPr>
          <w:rFonts w:ascii="Times New Roman" w:eastAsia="Times New Roman" w:hAnsi="Times New Roman"/>
          <w:spacing w:val="-1"/>
          <w:lang w:eastAsia="ru-RU"/>
        </w:rPr>
        <w:t>е</w:t>
      </w:r>
      <w:r w:rsidRPr="00986247">
        <w:rPr>
          <w:rFonts w:ascii="Times New Roman" w:eastAsia="Times New Roman" w:hAnsi="Times New Roman"/>
          <w:spacing w:val="1"/>
          <w:lang w:eastAsia="ru-RU"/>
        </w:rPr>
        <w:t>ни</w:t>
      </w:r>
      <w:r w:rsidRPr="00986247">
        <w:rPr>
          <w:rFonts w:ascii="Times New Roman" w:eastAsia="Times New Roman" w:hAnsi="Times New Roman"/>
          <w:lang w:eastAsia="ru-RU"/>
        </w:rPr>
        <w:t xml:space="preserve">е </w:t>
      </w:r>
      <w:r w:rsidRPr="00986247">
        <w:rPr>
          <w:rFonts w:ascii="Times New Roman" w:eastAsia="Times New Roman" w:hAnsi="Times New Roman"/>
          <w:spacing w:val="1"/>
          <w:lang w:eastAsia="ru-RU"/>
        </w:rPr>
        <w:t>з</w:t>
      </w:r>
      <w:r w:rsidRPr="00986247">
        <w:rPr>
          <w:rFonts w:ascii="Times New Roman" w:eastAsia="Times New Roman" w:hAnsi="Times New Roman"/>
          <w:spacing w:val="-1"/>
          <w:lang w:eastAsia="ru-RU"/>
        </w:rPr>
        <w:t>а</w:t>
      </w:r>
      <w:r w:rsidRPr="00986247">
        <w:rPr>
          <w:rFonts w:ascii="Times New Roman" w:eastAsia="Times New Roman" w:hAnsi="Times New Roman"/>
          <w:lang w:eastAsia="ru-RU"/>
        </w:rPr>
        <w:t>в</w:t>
      </w:r>
      <w:r w:rsidRPr="00986247">
        <w:rPr>
          <w:rFonts w:ascii="Times New Roman" w:eastAsia="Times New Roman" w:hAnsi="Times New Roman"/>
          <w:spacing w:val="1"/>
          <w:lang w:eastAsia="ru-RU"/>
        </w:rPr>
        <w:t>и</w:t>
      </w:r>
      <w:r w:rsidRPr="00986247">
        <w:rPr>
          <w:rFonts w:ascii="Times New Roman" w:eastAsia="Times New Roman" w:hAnsi="Times New Roman"/>
          <w:spacing w:val="-1"/>
          <w:lang w:eastAsia="ru-RU"/>
        </w:rPr>
        <w:t>си</w:t>
      </w:r>
      <w:r w:rsidRPr="00986247">
        <w:rPr>
          <w:rFonts w:ascii="Times New Roman" w:eastAsia="Times New Roman" w:hAnsi="Times New Roman"/>
          <w:lang w:eastAsia="ru-RU"/>
        </w:rPr>
        <w:t xml:space="preserve">т от </w:t>
      </w:r>
      <w:r w:rsidRPr="00986247">
        <w:rPr>
          <w:rFonts w:ascii="Times New Roman" w:eastAsia="Times New Roman" w:hAnsi="Times New Roman"/>
          <w:spacing w:val="-1"/>
          <w:lang w:eastAsia="ru-RU"/>
        </w:rPr>
        <w:t>с</w:t>
      </w:r>
      <w:r w:rsidRPr="00986247">
        <w:rPr>
          <w:rFonts w:ascii="Times New Roman" w:eastAsia="Times New Roman" w:hAnsi="Times New Roman"/>
          <w:spacing w:val="1"/>
          <w:lang w:eastAsia="ru-RU"/>
        </w:rPr>
        <w:t>и</w:t>
      </w:r>
      <w:r w:rsidRPr="00986247">
        <w:rPr>
          <w:rFonts w:ascii="Times New Roman" w:eastAsia="Times New Roman" w:hAnsi="Times New Roman"/>
          <w:spacing w:val="-2"/>
          <w:lang w:eastAsia="ru-RU"/>
        </w:rPr>
        <w:t>т</w:t>
      </w:r>
      <w:r w:rsidRPr="00986247">
        <w:rPr>
          <w:rFonts w:ascii="Times New Roman" w:eastAsia="Times New Roman" w:hAnsi="Times New Roman"/>
          <w:spacing w:val="-5"/>
          <w:lang w:eastAsia="ru-RU"/>
        </w:rPr>
        <w:t>у</w:t>
      </w:r>
      <w:r w:rsidRPr="00986247">
        <w:rPr>
          <w:rFonts w:ascii="Times New Roman" w:eastAsia="Times New Roman" w:hAnsi="Times New Roman"/>
          <w:spacing w:val="2"/>
          <w:lang w:eastAsia="ru-RU"/>
        </w:rPr>
        <w:t>а</w:t>
      </w:r>
      <w:r w:rsidRPr="00986247">
        <w:rPr>
          <w:rFonts w:ascii="Times New Roman" w:eastAsia="Times New Roman" w:hAnsi="Times New Roman"/>
          <w:spacing w:val="1"/>
          <w:lang w:eastAsia="ru-RU"/>
        </w:rPr>
        <w:t>ции</w:t>
      </w:r>
      <w:r w:rsidRPr="00986247">
        <w:rPr>
          <w:rFonts w:ascii="Times New Roman" w:eastAsia="Times New Roman" w:hAnsi="Times New Roman"/>
          <w:lang w:eastAsia="ru-RU"/>
        </w:rPr>
        <w:t>, об</w:t>
      </w:r>
      <w:r w:rsidRPr="00986247">
        <w:rPr>
          <w:rFonts w:ascii="Times New Roman" w:eastAsia="Times New Roman" w:hAnsi="Times New Roman"/>
          <w:spacing w:val="-1"/>
          <w:lang w:eastAsia="ru-RU"/>
        </w:rPr>
        <w:t>с</w:t>
      </w:r>
      <w:r w:rsidRPr="00986247">
        <w:rPr>
          <w:rFonts w:ascii="Times New Roman" w:eastAsia="Times New Roman" w:hAnsi="Times New Roman"/>
          <w:spacing w:val="1"/>
          <w:lang w:eastAsia="ru-RU"/>
        </w:rPr>
        <w:t>т</w:t>
      </w:r>
      <w:r w:rsidRPr="00986247">
        <w:rPr>
          <w:rFonts w:ascii="Times New Roman" w:eastAsia="Times New Roman" w:hAnsi="Times New Roman"/>
          <w:lang w:eastAsia="ru-RU"/>
        </w:rPr>
        <w:t>оя</w:t>
      </w:r>
      <w:r w:rsidRPr="00986247">
        <w:rPr>
          <w:rFonts w:ascii="Times New Roman" w:eastAsia="Times New Roman" w:hAnsi="Times New Roman"/>
          <w:spacing w:val="1"/>
          <w:lang w:eastAsia="ru-RU"/>
        </w:rPr>
        <w:t>т</w:t>
      </w:r>
      <w:r w:rsidRPr="00986247">
        <w:rPr>
          <w:rFonts w:ascii="Times New Roman" w:eastAsia="Times New Roman" w:hAnsi="Times New Roman"/>
          <w:spacing w:val="-1"/>
          <w:lang w:eastAsia="ru-RU"/>
        </w:rPr>
        <w:t>е</w:t>
      </w:r>
      <w:r w:rsidRPr="00986247">
        <w:rPr>
          <w:rFonts w:ascii="Times New Roman" w:eastAsia="Times New Roman" w:hAnsi="Times New Roman"/>
          <w:lang w:eastAsia="ru-RU"/>
        </w:rPr>
        <w:t>л</w:t>
      </w:r>
      <w:r w:rsidRPr="00986247">
        <w:rPr>
          <w:rFonts w:ascii="Times New Roman" w:eastAsia="Times New Roman" w:hAnsi="Times New Roman"/>
          <w:spacing w:val="1"/>
          <w:lang w:eastAsia="ru-RU"/>
        </w:rPr>
        <w:t>ь</w:t>
      </w:r>
      <w:r w:rsidRPr="00986247">
        <w:rPr>
          <w:rFonts w:ascii="Times New Roman" w:eastAsia="Times New Roman" w:hAnsi="Times New Roman"/>
          <w:spacing w:val="-1"/>
          <w:lang w:eastAsia="ru-RU"/>
        </w:rPr>
        <w:t>с</w:t>
      </w:r>
      <w:r w:rsidRPr="00986247">
        <w:rPr>
          <w:rFonts w:ascii="Times New Roman" w:eastAsia="Times New Roman" w:hAnsi="Times New Roman"/>
          <w:spacing w:val="1"/>
          <w:lang w:eastAsia="ru-RU"/>
        </w:rPr>
        <w:t>т</w:t>
      </w:r>
      <w:r w:rsidRPr="00986247">
        <w:rPr>
          <w:rFonts w:ascii="Times New Roman" w:eastAsia="Times New Roman" w:hAnsi="Times New Roman"/>
          <w:spacing w:val="-1"/>
          <w:lang w:eastAsia="ru-RU"/>
        </w:rPr>
        <w:t>в</w:t>
      </w:r>
      <w:r w:rsidRPr="00986247">
        <w:rPr>
          <w:rFonts w:ascii="Times New Roman" w:eastAsia="Times New Roman" w:hAnsi="Times New Roman"/>
          <w:lang w:eastAsia="ru-RU"/>
        </w:rPr>
        <w:t>, до</w:t>
      </w:r>
      <w:r w:rsidRPr="00986247">
        <w:rPr>
          <w:rFonts w:ascii="Times New Roman" w:eastAsia="Times New Roman" w:hAnsi="Times New Roman"/>
          <w:spacing w:val="1"/>
          <w:lang w:eastAsia="ru-RU"/>
        </w:rPr>
        <w:t>п</w:t>
      </w:r>
      <w:r w:rsidRPr="00986247">
        <w:rPr>
          <w:rFonts w:ascii="Times New Roman" w:eastAsia="Times New Roman" w:hAnsi="Times New Roman"/>
          <w:lang w:eastAsia="ru-RU"/>
        </w:rPr>
        <w:t>ол</w:t>
      </w:r>
      <w:r w:rsidRPr="00986247">
        <w:rPr>
          <w:rFonts w:ascii="Times New Roman" w:eastAsia="Times New Roman" w:hAnsi="Times New Roman"/>
          <w:spacing w:val="-1"/>
          <w:lang w:eastAsia="ru-RU"/>
        </w:rPr>
        <w:t>н</w:t>
      </w:r>
      <w:r w:rsidRPr="00986247">
        <w:rPr>
          <w:rFonts w:ascii="Times New Roman" w:eastAsia="Times New Roman" w:hAnsi="Times New Roman"/>
          <w:spacing w:val="1"/>
          <w:lang w:eastAsia="ru-RU"/>
        </w:rPr>
        <w:t>ит</w:t>
      </w:r>
      <w:r w:rsidRPr="00986247">
        <w:rPr>
          <w:rFonts w:ascii="Times New Roman" w:eastAsia="Times New Roman" w:hAnsi="Times New Roman"/>
          <w:spacing w:val="-1"/>
          <w:lang w:eastAsia="ru-RU"/>
        </w:rPr>
        <w:t>е</w:t>
      </w:r>
      <w:r w:rsidRPr="00986247">
        <w:rPr>
          <w:rFonts w:ascii="Times New Roman" w:eastAsia="Times New Roman" w:hAnsi="Times New Roman"/>
          <w:lang w:eastAsia="ru-RU"/>
        </w:rPr>
        <w:t>л</w:t>
      </w:r>
      <w:r w:rsidRPr="00986247">
        <w:rPr>
          <w:rFonts w:ascii="Times New Roman" w:eastAsia="Times New Roman" w:hAnsi="Times New Roman"/>
          <w:spacing w:val="-1"/>
          <w:lang w:eastAsia="ru-RU"/>
        </w:rPr>
        <w:t>ь</w:t>
      </w:r>
      <w:r w:rsidRPr="00986247">
        <w:rPr>
          <w:rFonts w:ascii="Times New Roman" w:eastAsia="Times New Roman" w:hAnsi="Times New Roman"/>
          <w:spacing w:val="1"/>
          <w:lang w:eastAsia="ru-RU"/>
        </w:rPr>
        <w:t>н</w:t>
      </w:r>
      <w:r w:rsidRPr="00986247">
        <w:rPr>
          <w:rFonts w:ascii="Times New Roman" w:eastAsia="Times New Roman" w:hAnsi="Times New Roman"/>
          <w:lang w:eastAsia="ru-RU"/>
        </w:rPr>
        <w:t>ых</w:t>
      </w:r>
      <w:r w:rsidRPr="00986247">
        <w:rPr>
          <w:rFonts w:ascii="Times New Roman" w:eastAsia="Times New Roman" w:hAnsi="Times New Roman"/>
          <w:spacing w:val="-3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1"/>
          <w:lang w:eastAsia="ru-RU"/>
        </w:rPr>
        <w:t>ф</w:t>
      </w:r>
      <w:r w:rsidRPr="00986247">
        <w:rPr>
          <w:rFonts w:ascii="Times New Roman" w:eastAsia="Times New Roman" w:hAnsi="Times New Roman"/>
          <w:spacing w:val="-1"/>
          <w:lang w:eastAsia="ru-RU"/>
        </w:rPr>
        <w:t>а</w:t>
      </w:r>
      <w:r w:rsidRPr="00986247">
        <w:rPr>
          <w:rFonts w:ascii="Times New Roman" w:eastAsia="Times New Roman" w:hAnsi="Times New Roman"/>
          <w:spacing w:val="1"/>
          <w:lang w:eastAsia="ru-RU"/>
        </w:rPr>
        <w:t>кт</w:t>
      </w:r>
      <w:r w:rsidRPr="00986247">
        <w:rPr>
          <w:rFonts w:ascii="Times New Roman" w:eastAsia="Times New Roman" w:hAnsi="Times New Roman"/>
          <w:spacing w:val="-2"/>
          <w:lang w:eastAsia="ru-RU"/>
        </w:rPr>
        <w:t>о</w:t>
      </w:r>
      <w:r w:rsidRPr="00986247">
        <w:rPr>
          <w:rFonts w:ascii="Times New Roman" w:eastAsia="Times New Roman" w:hAnsi="Times New Roman"/>
          <w:lang w:eastAsia="ru-RU"/>
        </w:rPr>
        <w:t>ров</w:t>
      </w:r>
    </w:p>
    <w:p w:rsidR="000F30C8" w:rsidRPr="00986247" w:rsidRDefault="000F30C8" w:rsidP="000F30C8">
      <w:pPr>
        <w:widowControl w:val="0"/>
        <w:suppressAutoHyphens/>
        <w:autoSpaceDE w:val="0"/>
        <w:autoSpaceDN w:val="0"/>
        <w:adjustRightInd w:val="0"/>
        <w:spacing w:before="26" w:after="0" w:line="240" w:lineRule="auto"/>
        <w:ind w:left="840"/>
        <w:rPr>
          <w:rFonts w:ascii="Times New Roman" w:eastAsia="Times New Roman" w:hAnsi="Times New Roman"/>
          <w:lang w:eastAsia="ru-RU"/>
        </w:rPr>
      </w:pPr>
      <w:r w:rsidRPr="00986247">
        <w:rPr>
          <w:rFonts w:ascii="Times New Roman" w:eastAsia="Times New Roman" w:hAnsi="Times New Roman"/>
          <w:lang w:eastAsia="ru-RU"/>
        </w:rPr>
        <w:t>2</w:t>
      </w:r>
      <w:r w:rsidRPr="00986247">
        <w:rPr>
          <w:rFonts w:ascii="Times New Roman" w:eastAsia="Times New Roman" w:hAnsi="Times New Roman"/>
          <w:spacing w:val="-11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lang w:eastAsia="ru-RU"/>
        </w:rPr>
        <w:t>–</w:t>
      </w:r>
      <w:r w:rsidRPr="00986247">
        <w:rPr>
          <w:rFonts w:ascii="Times New Roman" w:eastAsia="Times New Roman" w:hAnsi="Times New Roman"/>
          <w:spacing w:val="49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-2"/>
          <w:lang w:eastAsia="ru-RU"/>
        </w:rPr>
        <w:t>В</w:t>
      </w:r>
      <w:r w:rsidRPr="00986247">
        <w:rPr>
          <w:rFonts w:ascii="Times New Roman" w:eastAsia="Times New Roman" w:hAnsi="Times New Roman"/>
          <w:lang w:eastAsia="ru-RU"/>
        </w:rPr>
        <w:t xml:space="preserve">ы </w:t>
      </w:r>
      <w:r w:rsidRPr="00986247">
        <w:rPr>
          <w:rFonts w:ascii="Times New Roman" w:eastAsia="Times New Roman" w:hAnsi="Times New Roman"/>
          <w:spacing w:val="-1"/>
          <w:lang w:eastAsia="ru-RU"/>
        </w:rPr>
        <w:t>с</w:t>
      </w:r>
      <w:r w:rsidRPr="00986247">
        <w:rPr>
          <w:rFonts w:ascii="Times New Roman" w:eastAsia="Times New Roman" w:hAnsi="Times New Roman"/>
          <w:spacing w:val="1"/>
          <w:lang w:eastAsia="ru-RU"/>
        </w:rPr>
        <w:t>к</w:t>
      </w:r>
      <w:r w:rsidRPr="00986247">
        <w:rPr>
          <w:rFonts w:ascii="Times New Roman" w:eastAsia="Times New Roman" w:hAnsi="Times New Roman"/>
          <w:lang w:eastAsia="ru-RU"/>
        </w:rPr>
        <w:t>ор</w:t>
      </w:r>
      <w:r w:rsidRPr="00986247">
        <w:rPr>
          <w:rFonts w:ascii="Times New Roman" w:eastAsia="Times New Roman" w:hAnsi="Times New Roman"/>
          <w:spacing w:val="2"/>
          <w:lang w:eastAsia="ru-RU"/>
        </w:rPr>
        <w:t>е</w:t>
      </w:r>
      <w:r w:rsidRPr="00986247">
        <w:rPr>
          <w:rFonts w:ascii="Times New Roman" w:eastAsia="Times New Roman" w:hAnsi="Times New Roman"/>
          <w:lang w:eastAsia="ru-RU"/>
        </w:rPr>
        <w:t>е</w:t>
      </w:r>
      <w:r w:rsidRPr="00986247">
        <w:rPr>
          <w:rFonts w:ascii="Times New Roman" w:eastAsia="Times New Roman" w:hAnsi="Times New Roman"/>
          <w:spacing w:val="-3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1"/>
          <w:lang w:eastAsia="ru-RU"/>
        </w:rPr>
        <w:t>н</w:t>
      </w:r>
      <w:r w:rsidRPr="00986247">
        <w:rPr>
          <w:rFonts w:ascii="Times New Roman" w:eastAsia="Times New Roman" w:hAnsi="Times New Roman"/>
          <w:lang w:eastAsia="ru-RU"/>
        </w:rPr>
        <w:t>е</w:t>
      </w:r>
      <w:r w:rsidRPr="00986247">
        <w:rPr>
          <w:rFonts w:ascii="Times New Roman" w:eastAsia="Times New Roman" w:hAnsi="Times New Roman"/>
          <w:spacing w:val="-2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-1"/>
          <w:lang w:eastAsia="ru-RU"/>
        </w:rPr>
        <w:t>с</w:t>
      </w:r>
      <w:r w:rsidRPr="00986247">
        <w:rPr>
          <w:rFonts w:ascii="Times New Roman" w:eastAsia="Times New Roman" w:hAnsi="Times New Roman"/>
          <w:lang w:eastAsia="ru-RU"/>
        </w:rPr>
        <w:t>огл</w:t>
      </w:r>
      <w:r w:rsidRPr="00986247">
        <w:rPr>
          <w:rFonts w:ascii="Times New Roman" w:eastAsia="Times New Roman" w:hAnsi="Times New Roman"/>
          <w:spacing w:val="2"/>
          <w:lang w:eastAsia="ru-RU"/>
        </w:rPr>
        <w:t>а</w:t>
      </w:r>
      <w:r w:rsidRPr="00986247">
        <w:rPr>
          <w:rFonts w:ascii="Times New Roman" w:eastAsia="Times New Roman" w:hAnsi="Times New Roman"/>
          <w:spacing w:val="-1"/>
          <w:lang w:eastAsia="ru-RU"/>
        </w:rPr>
        <w:t>с</w:t>
      </w:r>
      <w:r w:rsidRPr="00986247">
        <w:rPr>
          <w:rFonts w:ascii="Times New Roman" w:eastAsia="Times New Roman" w:hAnsi="Times New Roman"/>
          <w:spacing w:val="1"/>
          <w:lang w:eastAsia="ru-RU"/>
        </w:rPr>
        <w:t>н</w:t>
      </w:r>
      <w:r w:rsidRPr="00986247">
        <w:rPr>
          <w:rFonts w:ascii="Times New Roman" w:eastAsia="Times New Roman" w:hAnsi="Times New Roman"/>
          <w:lang w:eastAsia="ru-RU"/>
        </w:rPr>
        <w:t>ы</w:t>
      </w:r>
      <w:r w:rsidRPr="00986247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lang w:eastAsia="ru-RU"/>
        </w:rPr>
        <w:t>с</w:t>
      </w:r>
      <w:r w:rsidRPr="00986247">
        <w:rPr>
          <w:rFonts w:ascii="Times New Roman" w:eastAsia="Times New Roman" w:hAnsi="Times New Roman"/>
          <w:spacing w:val="2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-5"/>
          <w:lang w:eastAsia="ru-RU"/>
        </w:rPr>
        <w:t>у</w:t>
      </w:r>
      <w:r w:rsidRPr="00986247">
        <w:rPr>
          <w:rFonts w:ascii="Times New Roman" w:eastAsia="Times New Roman" w:hAnsi="Times New Roman"/>
          <w:spacing w:val="1"/>
          <w:lang w:eastAsia="ru-RU"/>
        </w:rPr>
        <w:t>т</w:t>
      </w:r>
      <w:r w:rsidRPr="00986247">
        <w:rPr>
          <w:rFonts w:ascii="Times New Roman" w:eastAsia="Times New Roman" w:hAnsi="Times New Roman"/>
          <w:spacing w:val="2"/>
          <w:lang w:eastAsia="ru-RU"/>
        </w:rPr>
        <w:t>в</w:t>
      </w:r>
      <w:r w:rsidRPr="00986247">
        <w:rPr>
          <w:rFonts w:ascii="Times New Roman" w:eastAsia="Times New Roman" w:hAnsi="Times New Roman"/>
          <w:spacing w:val="-1"/>
          <w:lang w:eastAsia="ru-RU"/>
        </w:rPr>
        <w:t>е</w:t>
      </w:r>
      <w:r w:rsidRPr="00986247">
        <w:rPr>
          <w:rFonts w:ascii="Times New Roman" w:eastAsia="Times New Roman" w:hAnsi="Times New Roman"/>
          <w:lang w:eastAsia="ru-RU"/>
        </w:rPr>
        <w:t>ржд</w:t>
      </w:r>
      <w:r w:rsidRPr="00986247">
        <w:rPr>
          <w:rFonts w:ascii="Times New Roman" w:eastAsia="Times New Roman" w:hAnsi="Times New Roman"/>
          <w:spacing w:val="-1"/>
          <w:lang w:eastAsia="ru-RU"/>
        </w:rPr>
        <w:t>е</w:t>
      </w:r>
      <w:r w:rsidRPr="00986247">
        <w:rPr>
          <w:rFonts w:ascii="Times New Roman" w:eastAsia="Times New Roman" w:hAnsi="Times New Roman"/>
          <w:spacing w:val="1"/>
          <w:lang w:eastAsia="ru-RU"/>
        </w:rPr>
        <w:t>ни</w:t>
      </w:r>
      <w:r w:rsidRPr="00986247">
        <w:rPr>
          <w:rFonts w:ascii="Times New Roman" w:eastAsia="Times New Roman" w:hAnsi="Times New Roman"/>
          <w:spacing w:val="-1"/>
          <w:lang w:eastAsia="ru-RU"/>
        </w:rPr>
        <w:t>е</w:t>
      </w:r>
      <w:r w:rsidRPr="00986247">
        <w:rPr>
          <w:rFonts w:ascii="Times New Roman" w:eastAsia="Times New Roman" w:hAnsi="Times New Roman"/>
          <w:lang w:eastAsia="ru-RU"/>
        </w:rPr>
        <w:t>м</w:t>
      </w:r>
    </w:p>
    <w:p w:rsidR="000F30C8" w:rsidRPr="00986247" w:rsidRDefault="000F30C8" w:rsidP="000F30C8">
      <w:pPr>
        <w:widowControl w:val="0"/>
        <w:suppressAutoHyphens/>
        <w:autoSpaceDE w:val="0"/>
        <w:autoSpaceDN w:val="0"/>
        <w:adjustRightInd w:val="0"/>
        <w:spacing w:before="29" w:after="0" w:line="240" w:lineRule="auto"/>
        <w:ind w:left="840"/>
        <w:rPr>
          <w:rFonts w:ascii="Times New Roman" w:eastAsia="Times New Roman" w:hAnsi="Times New Roman"/>
          <w:lang w:eastAsia="ru-RU"/>
        </w:rPr>
      </w:pPr>
      <w:r w:rsidRPr="00986247">
        <w:rPr>
          <w:rFonts w:ascii="Times New Roman" w:eastAsia="Times New Roman" w:hAnsi="Times New Roman"/>
          <w:lang w:eastAsia="ru-RU"/>
        </w:rPr>
        <w:t>1</w:t>
      </w:r>
      <w:r w:rsidRPr="00986247">
        <w:rPr>
          <w:rFonts w:ascii="Times New Roman" w:eastAsia="Times New Roman" w:hAnsi="Times New Roman"/>
          <w:spacing w:val="-11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lang w:eastAsia="ru-RU"/>
        </w:rPr>
        <w:t>–</w:t>
      </w:r>
      <w:r w:rsidRPr="00986247">
        <w:rPr>
          <w:rFonts w:ascii="Times New Roman" w:eastAsia="Times New Roman" w:hAnsi="Times New Roman"/>
          <w:spacing w:val="49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-2"/>
          <w:lang w:eastAsia="ru-RU"/>
        </w:rPr>
        <w:t>В</w:t>
      </w:r>
      <w:r w:rsidRPr="00986247">
        <w:rPr>
          <w:rFonts w:ascii="Times New Roman" w:eastAsia="Times New Roman" w:hAnsi="Times New Roman"/>
          <w:lang w:eastAsia="ru-RU"/>
        </w:rPr>
        <w:t xml:space="preserve">ы </w:t>
      </w:r>
      <w:r w:rsidRPr="00986247">
        <w:rPr>
          <w:rFonts w:ascii="Times New Roman" w:eastAsia="Times New Roman" w:hAnsi="Times New Roman"/>
          <w:spacing w:val="-1"/>
          <w:lang w:eastAsia="ru-RU"/>
        </w:rPr>
        <w:t>а</w:t>
      </w:r>
      <w:r w:rsidRPr="00986247">
        <w:rPr>
          <w:rFonts w:ascii="Times New Roman" w:eastAsia="Times New Roman" w:hAnsi="Times New Roman"/>
          <w:spacing w:val="3"/>
          <w:lang w:eastAsia="ru-RU"/>
        </w:rPr>
        <w:t>б</w:t>
      </w:r>
      <w:r w:rsidRPr="00986247">
        <w:rPr>
          <w:rFonts w:ascii="Times New Roman" w:eastAsia="Times New Roman" w:hAnsi="Times New Roman"/>
          <w:spacing w:val="-1"/>
          <w:lang w:eastAsia="ru-RU"/>
        </w:rPr>
        <w:t>с</w:t>
      </w:r>
      <w:r w:rsidRPr="00986247">
        <w:rPr>
          <w:rFonts w:ascii="Times New Roman" w:eastAsia="Times New Roman" w:hAnsi="Times New Roman"/>
          <w:lang w:eastAsia="ru-RU"/>
        </w:rPr>
        <w:t>ол</w:t>
      </w:r>
      <w:r w:rsidRPr="00986247">
        <w:rPr>
          <w:rFonts w:ascii="Times New Roman" w:eastAsia="Times New Roman" w:hAnsi="Times New Roman"/>
          <w:spacing w:val="1"/>
          <w:lang w:eastAsia="ru-RU"/>
        </w:rPr>
        <w:t>ютн</w:t>
      </w:r>
      <w:r w:rsidRPr="00986247">
        <w:rPr>
          <w:rFonts w:ascii="Times New Roman" w:eastAsia="Times New Roman" w:hAnsi="Times New Roman"/>
          <w:lang w:eastAsia="ru-RU"/>
        </w:rPr>
        <w:t>о</w:t>
      </w:r>
      <w:r w:rsidRPr="00986247">
        <w:rPr>
          <w:rFonts w:ascii="Times New Roman" w:eastAsia="Times New Roman" w:hAnsi="Times New Roman"/>
          <w:spacing w:val="-2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1"/>
          <w:lang w:eastAsia="ru-RU"/>
        </w:rPr>
        <w:t>н</w:t>
      </w:r>
      <w:r w:rsidRPr="00986247">
        <w:rPr>
          <w:rFonts w:ascii="Times New Roman" w:eastAsia="Times New Roman" w:hAnsi="Times New Roman"/>
          <w:lang w:eastAsia="ru-RU"/>
        </w:rPr>
        <w:t>е</w:t>
      </w:r>
      <w:r w:rsidRPr="00986247">
        <w:rPr>
          <w:rFonts w:ascii="Times New Roman" w:eastAsia="Times New Roman" w:hAnsi="Times New Roman"/>
          <w:spacing w:val="-2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-1"/>
          <w:lang w:eastAsia="ru-RU"/>
        </w:rPr>
        <w:t>с</w:t>
      </w:r>
      <w:r w:rsidRPr="00986247">
        <w:rPr>
          <w:rFonts w:ascii="Times New Roman" w:eastAsia="Times New Roman" w:hAnsi="Times New Roman"/>
          <w:lang w:eastAsia="ru-RU"/>
        </w:rPr>
        <w:t>огл</w:t>
      </w:r>
      <w:r w:rsidRPr="00986247">
        <w:rPr>
          <w:rFonts w:ascii="Times New Roman" w:eastAsia="Times New Roman" w:hAnsi="Times New Roman"/>
          <w:spacing w:val="-1"/>
          <w:lang w:eastAsia="ru-RU"/>
        </w:rPr>
        <w:t>ас</w:t>
      </w:r>
      <w:r w:rsidRPr="00986247">
        <w:rPr>
          <w:rFonts w:ascii="Times New Roman" w:eastAsia="Times New Roman" w:hAnsi="Times New Roman"/>
          <w:spacing w:val="1"/>
          <w:lang w:eastAsia="ru-RU"/>
        </w:rPr>
        <w:t>н</w:t>
      </w:r>
      <w:r w:rsidRPr="00986247">
        <w:rPr>
          <w:rFonts w:ascii="Times New Roman" w:eastAsia="Times New Roman" w:hAnsi="Times New Roman"/>
          <w:lang w:eastAsia="ru-RU"/>
        </w:rPr>
        <w:t>ы</w:t>
      </w:r>
      <w:r w:rsidRPr="00986247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lang w:eastAsia="ru-RU"/>
        </w:rPr>
        <w:t>с</w:t>
      </w:r>
      <w:r w:rsidRPr="00986247">
        <w:rPr>
          <w:rFonts w:ascii="Times New Roman" w:eastAsia="Times New Roman" w:hAnsi="Times New Roman"/>
          <w:spacing w:val="4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spacing w:val="-5"/>
          <w:lang w:eastAsia="ru-RU"/>
        </w:rPr>
        <w:t>у</w:t>
      </w:r>
      <w:r w:rsidRPr="00986247">
        <w:rPr>
          <w:rFonts w:ascii="Times New Roman" w:eastAsia="Times New Roman" w:hAnsi="Times New Roman"/>
          <w:spacing w:val="1"/>
          <w:lang w:eastAsia="ru-RU"/>
        </w:rPr>
        <w:t>т</w:t>
      </w:r>
      <w:r w:rsidRPr="00986247">
        <w:rPr>
          <w:rFonts w:ascii="Times New Roman" w:eastAsia="Times New Roman" w:hAnsi="Times New Roman"/>
          <w:lang w:eastAsia="ru-RU"/>
        </w:rPr>
        <w:t>в</w:t>
      </w:r>
      <w:r w:rsidRPr="00986247">
        <w:rPr>
          <w:rFonts w:ascii="Times New Roman" w:eastAsia="Times New Roman" w:hAnsi="Times New Roman"/>
          <w:spacing w:val="-1"/>
          <w:lang w:eastAsia="ru-RU"/>
        </w:rPr>
        <w:t>е</w:t>
      </w:r>
      <w:r w:rsidRPr="00986247">
        <w:rPr>
          <w:rFonts w:ascii="Times New Roman" w:eastAsia="Times New Roman" w:hAnsi="Times New Roman"/>
          <w:lang w:eastAsia="ru-RU"/>
        </w:rPr>
        <w:t>ржд</w:t>
      </w:r>
      <w:r w:rsidRPr="00986247">
        <w:rPr>
          <w:rFonts w:ascii="Times New Roman" w:eastAsia="Times New Roman" w:hAnsi="Times New Roman"/>
          <w:spacing w:val="-1"/>
          <w:lang w:eastAsia="ru-RU"/>
        </w:rPr>
        <w:t>е</w:t>
      </w:r>
      <w:r w:rsidRPr="00986247">
        <w:rPr>
          <w:rFonts w:ascii="Times New Roman" w:eastAsia="Times New Roman" w:hAnsi="Times New Roman"/>
          <w:spacing w:val="1"/>
          <w:lang w:eastAsia="ru-RU"/>
        </w:rPr>
        <w:t>ни</w:t>
      </w:r>
      <w:r w:rsidRPr="00986247">
        <w:rPr>
          <w:rFonts w:ascii="Times New Roman" w:eastAsia="Times New Roman" w:hAnsi="Times New Roman"/>
          <w:spacing w:val="2"/>
          <w:lang w:eastAsia="ru-RU"/>
        </w:rPr>
        <w:t>е</w:t>
      </w:r>
      <w:r w:rsidRPr="00986247">
        <w:rPr>
          <w:rFonts w:ascii="Times New Roman" w:eastAsia="Times New Roman" w:hAnsi="Times New Roman"/>
          <w:lang w:eastAsia="ru-RU"/>
        </w:rPr>
        <w:t>м</w:t>
      </w:r>
    </w:p>
    <w:p w:rsidR="000F30C8" w:rsidRPr="00986247" w:rsidRDefault="000F30C8" w:rsidP="000F30C8">
      <w:pPr>
        <w:widowControl w:val="0"/>
        <w:suppressAutoHyphens/>
        <w:autoSpaceDE w:val="0"/>
        <w:autoSpaceDN w:val="0"/>
        <w:adjustRightInd w:val="0"/>
        <w:spacing w:before="31" w:after="0" w:line="240" w:lineRule="auto"/>
        <w:ind w:left="840"/>
        <w:rPr>
          <w:rFonts w:ascii="Times New Roman" w:eastAsia="Times New Roman" w:hAnsi="Times New Roman"/>
          <w:lang w:eastAsia="ru-RU"/>
        </w:rPr>
      </w:pPr>
      <w:r w:rsidRPr="00986247">
        <w:rPr>
          <w:rFonts w:ascii="Times New Roman" w:eastAsia="Times New Roman" w:hAnsi="Times New Roman"/>
          <w:b/>
          <w:bCs/>
          <w:spacing w:val="1"/>
          <w:lang w:eastAsia="ru-RU"/>
        </w:rPr>
        <w:t>О</w:t>
      </w:r>
      <w:r w:rsidRPr="00986247">
        <w:rPr>
          <w:rFonts w:ascii="Times New Roman" w:eastAsia="Times New Roman" w:hAnsi="Times New Roman"/>
          <w:b/>
          <w:bCs/>
          <w:spacing w:val="2"/>
          <w:lang w:eastAsia="ru-RU"/>
        </w:rPr>
        <w:t>т</w:t>
      </w:r>
      <w:r w:rsidRPr="00986247">
        <w:rPr>
          <w:rFonts w:ascii="Times New Roman" w:eastAsia="Times New Roman" w:hAnsi="Times New Roman"/>
          <w:b/>
          <w:bCs/>
          <w:lang w:eastAsia="ru-RU"/>
        </w:rPr>
        <w:t>м</w:t>
      </w:r>
      <w:r w:rsidRPr="00986247">
        <w:rPr>
          <w:rFonts w:ascii="Times New Roman" w:eastAsia="Times New Roman" w:hAnsi="Times New Roman"/>
          <w:b/>
          <w:bCs/>
          <w:spacing w:val="-1"/>
          <w:lang w:eastAsia="ru-RU"/>
        </w:rPr>
        <w:t>еч</w:t>
      </w:r>
      <w:r w:rsidRPr="00986247">
        <w:rPr>
          <w:rFonts w:ascii="Times New Roman" w:eastAsia="Times New Roman" w:hAnsi="Times New Roman"/>
          <w:b/>
          <w:bCs/>
          <w:lang w:eastAsia="ru-RU"/>
        </w:rPr>
        <w:t>а</w:t>
      </w:r>
      <w:r w:rsidRPr="00986247">
        <w:rPr>
          <w:rFonts w:ascii="Times New Roman" w:eastAsia="Times New Roman" w:hAnsi="Times New Roman"/>
          <w:b/>
          <w:bCs/>
          <w:spacing w:val="1"/>
          <w:lang w:eastAsia="ru-RU"/>
        </w:rPr>
        <w:t>й</w:t>
      </w:r>
      <w:r w:rsidRPr="00986247">
        <w:rPr>
          <w:rFonts w:ascii="Times New Roman" w:eastAsia="Times New Roman" w:hAnsi="Times New Roman"/>
          <w:b/>
          <w:bCs/>
          <w:spacing w:val="2"/>
          <w:lang w:eastAsia="ru-RU"/>
        </w:rPr>
        <w:t>т</w:t>
      </w:r>
      <w:r w:rsidRPr="00986247">
        <w:rPr>
          <w:rFonts w:ascii="Times New Roman" w:eastAsia="Times New Roman" w:hAnsi="Times New Roman"/>
          <w:b/>
          <w:bCs/>
          <w:lang w:eastAsia="ru-RU"/>
        </w:rPr>
        <w:t>е</w:t>
      </w:r>
      <w:r w:rsidRPr="00986247">
        <w:rPr>
          <w:rFonts w:ascii="Times New Roman" w:eastAsia="Times New Roman" w:hAnsi="Times New Roman"/>
          <w:b/>
          <w:bCs/>
          <w:spacing w:val="-3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b/>
          <w:bCs/>
          <w:spacing w:val="1"/>
          <w:lang w:eastAsia="ru-RU"/>
        </w:rPr>
        <w:t>В</w:t>
      </w:r>
      <w:r w:rsidRPr="00986247">
        <w:rPr>
          <w:rFonts w:ascii="Times New Roman" w:eastAsia="Times New Roman" w:hAnsi="Times New Roman"/>
          <w:b/>
          <w:bCs/>
          <w:lang w:eastAsia="ru-RU"/>
        </w:rPr>
        <w:t>аш</w:t>
      </w:r>
      <w:r w:rsidRPr="00986247">
        <w:rPr>
          <w:rFonts w:ascii="Times New Roman" w:eastAsia="Times New Roman" w:hAnsi="Times New Roman"/>
          <w:b/>
          <w:bCs/>
          <w:spacing w:val="-9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b/>
          <w:bCs/>
          <w:lang w:eastAsia="ru-RU"/>
        </w:rPr>
        <w:t>о</w:t>
      </w:r>
      <w:r w:rsidRPr="00986247">
        <w:rPr>
          <w:rFonts w:ascii="Times New Roman" w:eastAsia="Times New Roman" w:hAnsi="Times New Roman"/>
          <w:b/>
          <w:bCs/>
          <w:spacing w:val="2"/>
          <w:lang w:eastAsia="ru-RU"/>
        </w:rPr>
        <w:t>т</w:t>
      </w:r>
      <w:r w:rsidRPr="00986247">
        <w:rPr>
          <w:rFonts w:ascii="Times New Roman" w:eastAsia="Times New Roman" w:hAnsi="Times New Roman"/>
          <w:b/>
          <w:bCs/>
          <w:lang w:eastAsia="ru-RU"/>
        </w:rPr>
        <w:t>в</w:t>
      </w:r>
      <w:r w:rsidRPr="00986247">
        <w:rPr>
          <w:rFonts w:ascii="Times New Roman" w:eastAsia="Times New Roman" w:hAnsi="Times New Roman"/>
          <w:b/>
          <w:bCs/>
          <w:spacing w:val="-1"/>
          <w:lang w:eastAsia="ru-RU"/>
        </w:rPr>
        <w:t>е</w:t>
      </w:r>
      <w:r w:rsidRPr="00986247">
        <w:rPr>
          <w:rFonts w:ascii="Times New Roman" w:eastAsia="Times New Roman" w:hAnsi="Times New Roman"/>
          <w:b/>
          <w:bCs/>
          <w:lang w:eastAsia="ru-RU"/>
        </w:rPr>
        <w:t>т з</w:t>
      </w:r>
      <w:r w:rsidRPr="00986247">
        <w:rPr>
          <w:rFonts w:ascii="Times New Roman" w:eastAsia="Times New Roman" w:hAnsi="Times New Roman"/>
          <w:b/>
          <w:bCs/>
          <w:spacing w:val="1"/>
          <w:lang w:eastAsia="ru-RU"/>
        </w:rPr>
        <w:t>н</w:t>
      </w:r>
      <w:r w:rsidRPr="00986247">
        <w:rPr>
          <w:rFonts w:ascii="Times New Roman" w:eastAsia="Times New Roman" w:hAnsi="Times New Roman"/>
          <w:b/>
          <w:bCs/>
          <w:lang w:eastAsia="ru-RU"/>
        </w:rPr>
        <w:t>а</w:t>
      </w:r>
      <w:r w:rsidRPr="00986247">
        <w:rPr>
          <w:rFonts w:ascii="Times New Roman" w:eastAsia="Times New Roman" w:hAnsi="Times New Roman"/>
          <w:b/>
          <w:bCs/>
          <w:spacing w:val="1"/>
          <w:lang w:eastAsia="ru-RU"/>
        </w:rPr>
        <w:t>к</w:t>
      </w:r>
      <w:r w:rsidRPr="00986247">
        <w:rPr>
          <w:rFonts w:ascii="Times New Roman" w:eastAsia="Times New Roman" w:hAnsi="Times New Roman"/>
          <w:b/>
          <w:bCs/>
          <w:lang w:eastAsia="ru-RU"/>
        </w:rPr>
        <w:t>ом</w:t>
      </w:r>
      <w:r w:rsidRPr="00986247">
        <w:rPr>
          <w:rFonts w:ascii="Times New Roman" w:eastAsia="Times New Roman" w:hAnsi="Times New Roman"/>
          <w:b/>
          <w:bCs/>
          <w:spacing w:val="-1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b/>
          <w:bCs/>
          <w:lang w:eastAsia="ru-RU"/>
        </w:rPr>
        <w:t>«+»</w:t>
      </w:r>
      <w:r w:rsidRPr="00986247">
        <w:rPr>
          <w:rFonts w:ascii="Times New Roman" w:eastAsia="Times New Roman" w:hAnsi="Times New Roman"/>
          <w:b/>
          <w:bCs/>
          <w:spacing w:val="-2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b/>
          <w:bCs/>
          <w:lang w:eastAsia="ru-RU"/>
        </w:rPr>
        <w:t>в</w:t>
      </w:r>
      <w:r w:rsidRPr="00986247">
        <w:rPr>
          <w:rFonts w:ascii="Times New Roman" w:eastAsia="Times New Roman" w:hAnsi="Times New Roman"/>
          <w:b/>
          <w:bCs/>
          <w:spacing w:val="-1"/>
          <w:lang w:eastAsia="ru-RU"/>
        </w:rPr>
        <w:t xml:space="preserve"> с</w:t>
      </w:r>
      <w:r w:rsidRPr="00986247">
        <w:rPr>
          <w:rFonts w:ascii="Times New Roman" w:eastAsia="Times New Roman" w:hAnsi="Times New Roman"/>
          <w:b/>
          <w:bCs/>
          <w:lang w:eastAsia="ru-RU"/>
        </w:rPr>
        <w:t>оо</w:t>
      </w:r>
      <w:r w:rsidRPr="00986247">
        <w:rPr>
          <w:rFonts w:ascii="Times New Roman" w:eastAsia="Times New Roman" w:hAnsi="Times New Roman"/>
          <w:b/>
          <w:bCs/>
          <w:spacing w:val="2"/>
          <w:lang w:eastAsia="ru-RU"/>
        </w:rPr>
        <w:t>т</w:t>
      </w:r>
      <w:r w:rsidRPr="00986247">
        <w:rPr>
          <w:rFonts w:ascii="Times New Roman" w:eastAsia="Times New Roman" w:hAnsi="Times New Roman"/>
          <w:b/>
          <w:bCs/>
          <w:lang w:eastAsia="ru-RU"/>
        </w:rPr>
        <w:t>в</w:t>
      </w:r>
      <w:r w:rsidRPr="00986247">
        <w:rPr>
          <w:rFonts w:ascii="Times New Roman" w:eastAsia="Times New Roman" w:hAnsi="Times New Roman"/>
          <w:b/>
          <w:bCs/>
          <w:spacing w:val="-1"/>
          <w:lang w:eastAsia="ru-RU"/>
        </w:rPr>
        <w:t>е</w:t>
      </w:r>
      <w:r w:rsidRPr="00986247">
        <w:rPr>
          <w:rFonts w:ascii="Times New Roman" w:eastAsia="Times New Roman" w:hAnsi="Times New Roman"/>
          <w:b/>
          <w:bCs/>
          <w:spacing w:val="2"/>
          <w:lang w:eastAsia="ru-RU"/>
        </w:rPr>
        <w:t>т</w:t>
      </w:r>
      <w:r w:rsidRPr="00986247">
        <w:rPr>
          <w:rFonts w:ascii="Times New Roman" w:eastAsia="Times New Roman" w:hAnsi="Times New Roman"/>
          <w:b/>
          <w:bCs/>
          <w:spacing w:val="-3"/>
          <w:lang w:eastAsia="ru-RU"/>
        </w:rPr>
        <w:t>с</w:t>
      </w:r>
      <w:r w:rsidRPr="00986247">
        <w:rPr>
          <w:rFonts w:ascii="Times New Roman" w:eastAsia="Times New Roman" w:hAnsi="Times New Roman"/>
          <w:b/>
          <w:bCs/>
          <w:spacing w:val="2"/>
          <w:lang w:eastAsia="ru-RU"/>
        </w:rPr>
        <w:t>т</w:t>
      </w:r>
      <w:r w:rsidRPr="00986247">
        <w:rPr>
          <w:rFonts w:ascii="Times New Roman" w:eastAsia="Times New Roman" w:hAnsi="Times New Roman"/>
          <w:b/>
          <w:bCs/>
          <w:lang w:eastAsia="ru-RU"/>
        </w:rPr>
        <w:t>ву</w:t>
      </w:r>
      <w:r w:rsidRPr="00986247">
        <w:rPr>
          <w:rFonts w:ascii="Times New Roman" w:eastAsia="Times New Roman" w:hAnsi="Times New Roman"/>
          <w:b/>
          <w:bCs/>
          <w:spacing w:val="1"/>
          <w:lang w:eastAsia="ru-RU"/>
        </w:rPr>
        <w:t>ю</w:t>
      </w:r>
      <w:r w:rsidRPr="00986247">
        <w:rPr>
          <w:rFonts w:ascii="Times New Roman" w:eastAsia="Times New Roman" w:hAnsi="Times New Roman"/>
          <w:b/>
          <w:bCs/>
          <w:spacing w:val="-6"/>
          <w:lang w:eastAsia="ru-RU"/>
        </w:rPr>
        <w:t>щ</w:t>
      </w:r>
      <w:r w:rsidRPr="00986247">
        <w:rPr>
          <w:rFonts w:ascii="Times New Roman" w:eastAsia="Times New Roman" w:hAnsi="Times New Roman"/>
          <w:b/>
          <w:bCs/>
          <w:spacing w:val="-1"/>
          <w:lang w:eastAsia="ru-RU"/>
        </w:rPr>
        <w:t>е</w:t>
      </w:r>
      <w:r w:rsidRPr="00986247">
        <w:rPr>
          <w:rFonts w:ascii="Times New Roman" w:eastAsia="Times New Roman" w:hAnsi="Times New Roman"/>
          <w:b/>
          <w:bCs/>
          <w:lang w:eastAsia="ru-RU"/>
        </w:rPr>
        <w:t>й</w:t>
      </w:r>
      <w:r w:rsidRPr="00986247">
        <w:rPr>
          <w:rFonts w:ascii="Times New Roman" w:eastAsia="Times New Roman" w:hAnsi="Times New Roman"/>
          <w:b/>
          <w:bCs/>
          <w:spacing w:val="-4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b/>
          <w:bCs/>
          <w:spacing w:val="1"/>
          <w:lang w:eastAsia="ru-RU"/>
        </w:rPr>
        <w:t>к</w:t>
      </w:r>
      <w:r w:rsidRPr="00986247">
        <w:rPr>
          <w:rFonts w:ascii="Times New Roman" w:eastAsia="Times New Roman" w:hAnsi="Times New Roman"/>
          <w:b/>
          <w:bCs/>
          <w:lang w:eastAsia="ru-RU"/>
        </w:rPr>
        <w:t>оло</w:t>
      </w:r>
      <w:r w:rsidRPr="00986247">
        <w:rPr>
          <w:rFonts w:ascii="Times New Roman" w:eastAsia="Times New Roman" w:hAnsi="Times New Roman"/>
          <w:b/>
          <w:bCs/>
          <w:spacing w:val="1"/>
          <w:lang w:eastAsia="ru-RU"/>
        </w:rPr>
        <w:t>нк</w:t>
      </w:r>
      <w:r w:rsidRPr="00986247">
        <w:rPr>
          <w:rFonts w:ascii="Times New Roman" w:eastAsia="Times New Roman" w:hAnsi="Times New Roman"/>
          <w:b/>
          <w:bCs/>
          <w:spacing w:val="-1"/>
          <w:lang w:eastAsia="ru-RU"/>
        </w:rPr>
        <w:t>е</w:t>
      </w:r>
      <w:r w:rsidRPr="00986247">
        <w:rPr>
          <w:rFonts w:ascii="Times New Roman" w:eastAsia="Times New Roman" w:hAnsi="Times New Roman"/>
          <w:b/>
          <w:bCs/>
          <w:lang w:eastAsia="ru-RU"/>
        </w:rPr>
        <w:t>.</w:t>
      </w:r>
    </w:p>
    <w:p w:rsidR="000F30C8" w:rsidRPr="00986247" w:rsidRDefault="000F30C8" w:rsidP="000F30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86247">
        <w:rPr>
          <w:rFonts w:ascii="Times New Roman" w:eastAsia="Times New Roman" w:hAnsi="Times New Roman"/>
          <w:b/>
          <w:bCs/>
          <w:spacing w:val="1"/>
          <w:lang w:eastAsia="ru-RU"/>
        </w:rPr>
        <w:t>З</w:t>
      </w:r>
      <w:r w:rsidRPr="00986247">
        <w:rPr>
          <w:rFonts w:ascii="Times New Roman" w:eastAsia="Times New Roman" w:hAnsi="Times New Roman"/>
          <w:b/>
          <w:bCs/>
          <w:lang w:eastAsia="ru-RU"/>
        </w:rPr>
        <w:t>аран</w:t>
      </w:r>
      <w:r w:rsidRPr="00986247">
        <w:rPr>
          <w:rFonts w:ascii="Times New Roman" w:eastAsia="Times New Roman" w:hAnsi="Times New Roman"/>
          <w:b/>
          <w:bCs/>
          <w:spacing w:val="-2"/>
          <w:lang w:eastAsia="ru-RU"/>
        </w:rPr>
        <w:t>е</w:t>
      </w:r>
      <w:r w:rsidRPr="00986247">
        <w:rPr>
          <w:rFonts w:ascii="Times New Roman" w:eastAsia="Times New Roman" w:hAnsi="Times New Roman"/>
          <w:b/>
          <w:bCs/>
          <w:lang w:eastAsia="ru-RU"/>
        </w:rPr>
        <w:t>е</w:t>
      </w:r>
      <w:r w:rsidRPr="00986247">
        <w:rPr>
          <w:rFonts w:ascii="Times New Roman" w:eastAsia="Times New Roman" w:hAnsi="Times New Roman"/>
          <w:b/>
          <w:bCs/>
          <w:spacing w:val="1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b/>
          <w:bCs/>
          <w:spacing w:val="-2"/>
          <w:lang w:eastAsia="ru-RU"/>
        </w:rPr>
        <w:t>б</w:t>
      </w:r>
      <w:r w:rsidRPr="00986247">
        <w:rPr>
          <w:rFonts w:ascii="Times New Roman" w:eastAsia="Times New Roman" w:hAnsi="Times New Roman"/>
          <w:b/>
          <w:bCs/>
          <w:spacing w:val="1"/>
          <w:lang w:eastAsia="ru-RU"/>
        </w:rPr>
        <w:t>л</w:t>
      </w:r>
      <w:r w:rsidRPr="00986247">
        <w:rPr>
          <w:rFonts w:ascii="Times New Roman" w:eastAsia="Times New Roman" w:hAnsi="Times New Roman"/>
          <w:b/>
          <w:bCs/>
          <w:lang w:eastAsia="ru-RU"/>
        </w:rPr>
        <w:t>а</w:t>
      </w:r>
      <w:r w:rsidRPr="00986247">
        <w:rPr>
          <w:rFonts w:ascii="Times New Roman" w:eastAsia="Times New Roman" w:hAnsi="Times New Roman"/>
          <w:b/>
          <w:bCs/>
          <w:spacing w:val="1"/>
          <w:lang w:eastAsia="ru-RU"/>
        </w:rPr>
        <w:t>г</w:t>
      </w:r>
      <w:r w:rsidRPr="00986247">
        <w:rPr>
          <w:rFonts w:ascii="Times New Roman" w:eastAsia="Times New Roman" w:hAnsi="Times New Roman"/>
          <w:b/>
          <w:bCs/>
          <w:spacing w:val="-2"/>
          <w:lang w:eastAsia="ru-RU"/>
        </w:rPr>
        <w:t>о</w:t>
      </w:r>
      <w:r w:rsidRPr="00986247">
        <w:rPr>
          <w:rFonts w:ascii="Times New Roman" w:eastAsia="Times New Roman" w:hAnsi="Times New Roman"/>
          <w:b/>
          <w:bCs/>
          <w:spacing w:val="1"/>
          <w:lang w:eastAsia="ru-RU"/>
        </w:rPr>
        <w:t>д</w:t>
      </w:r>
      <w:r w:rsidRPr="00986247">
        <w:rPr>
          <w:rFonts w:ascii="Times New Roman" w:eastAsia="Times New Roman" w:hAnsi="Times New Roman"/>
          <w:b/>
          <w:bCs/>
          <w:lang w:eastAsia="ru-RU"/>
        </w:rPr>
        <w:t>ар</w:t>
      </w:r>
      <w:r w:rsidRPr="00986247">
        <w:rPr>
          <w:rFonts w:ascii="Times New Roman" w:eastAsia="Times New Roman" w:hAnsi="Times New Roman"/>
          <w:b/>
          <w:bCs/>
          <w:spacing w:val="-2"/>
          <w:lang w:eastAsia="ru-RU"/>
        </w:rPr>
        <w:t>и</w:t>
      </w:r>
      <w:r w:rsidRPr="00986247">
        <w:rPr>
          <w:rFonts w:ascii="Times New Roman" w:eastAsia="Times New Roman" w:hAnsi="Times New Roman"/>
          <w:b/>
          <w:bCs/>
          <w:lang w:eastAsia="ru-RU"/>
        </w:rPr>
        <w:t>м</w:t>
      </w:r>
      <w:r w:rsidRPr="00986247">
        <w:rPr>
          <w:rFonts w:ascii="Times New Roman" w:eastAsia="Times New Roman" w:hAnsi="Times New Roman"/>
          <w:b/>
          <w:bCs/>
          <w:spacing w:val="1"/>
          <w:lang w:eastAsia="ru-RU"/>
        </w:rPr>
        <w:t xml:space="preserve"> </w:t>
      </w:r>
      <w:r w:rsidRPr="00986247">
        <w:rPr>
          <w:rFonts w:ascii="Times New Roman" w:eastAsia="Times New Roman" w:hAnsi="Times New Roman"/>
          <w:b/>
          <w:bCs/>
          <w:lang w:eastAsia="ru-RU"/>
        </w:rPr>
        <w:t>за</w:t>
      </w:r>
      <w:r w:rsidRPr="00986247">
        <w:rPr>
          <w:rFonts w:ascii="Times New Roman" w:eastAsia="Times New Roman" w:hAnsi="Times New Roman"/>
          <w:b/>
          <w:bCs/>
          <w:spacing w:val="-2"/>
          <w:lang w:eastAsia="ru-RU"/>
        </w:rPr>
        <w:t xml:space="preserve"> с</w:t>
      </w:r>
      <w:r w:rsidRPr="00986247">
        <w:rPr>
          <w:rFonts w:ascii="Times New Roman" w:eastAsia="Times New Roman" w:hAnsi="Times New Roman"/>
          <w:b/>
          <w:bCs/>
          <w:lang w:eastAsia="ru-RU"/>
        </w:rPr>
        <w:t>отру</w:t>
      </w:r>
      <w:r w:rsidRPr="00986247">
        <w:rPr>
          <w:rFonts w:ascii="Times New Roman" w:eastAsia="Times New Roman" w:hAnsi="Times New Roman"/>
          <w:b/>
          <w:bCs/>
          <w:spacing w:val="1"/>
          <w:lang w:eastAsia="ru-RU"/>
        </w:rPr>
        <w:t>д</w:t>
      </w:r>
      <w:r w:rsidRPr="00986247">
        <w:rPr>
          <w:rFonts w:ascii="Times New Roman" w:eastAsia="Times New Roman" w:hAnsi="Times New Roman"/>
          <w:b/>
          <w:bCs/>
          <w:lang w:eastAsia="ru-RU"/>
        </w:rPr>
        <w:t>н</w:t>
      </w:r>
      <w:r w:rsidRPr="00986247">
        <w:rPr>
          <w:rFonts w:ascii="Times New Roman" w:eastAsia="Times New Roman" w:hAnsi="Times New Roman"/>
          <w:b/>
          <w:bCs/>
          <w:spacing w:val="-2"/>
          <w:lang w:eastAsia="ru-RU"/>
        </w:rPr>
        <w:t>и</w:t>
      </w:r>
      <w:r w:rsidRPr="00986247">
        <w:rPr>
          <w:rFonts w:ascii="Times New Roman" w:eastAsia="Times New Roman" w:hAnsi="Times New Roman"/>
          <w:b/>
          <w:bCs/>
          <w:lang w:eastAsia="ru-RU"/>
        </w:rPr>
        <w:t>чес</w:t>
      </w:r>
      <w:r w:rsidRPr="00986247">
        <w:rPr>
          <w:rFonts w:ascii="Times New Roman" w:eastAsia="Times New Roman" w:hAnsi="Times New Roman"/>
          <w:b/>
          <w:bCs/>
          <w:spacing w:val="-3"/>
          <w:lang w:eastAsia="ru-RU"/>
        </w:rPr>
        <w:t>т</w:t>
      </w:r>
      <w:r w:rsidRPr="00986247">
        <w:rPr>
          <w:rFonts w:ascii="Times New Roman" w:eastAsia="Times New Roman" w:hAnsi="Times New Roman"/>
          <w:b/>
          <w:bCs/>
          <w:spacing w:val="1"/>
          <w:lang w:eastAsia="ru-RU"/>
        </w:rPr>
        <w:t>в</w:t>
      </w:r>
      <w:r w:rsidRPr="00986247">
        <w:rPr>
          <w:rFonts w:ascii="Times New Roman" w:eastAsia="Times New Roman" w:hAnsi="Times New Roman"/>
          <w:b/>
          <w:bCs/>
          <w:lang w:eastAsia="ru-RU"/>
        </w:rPr>
        <w:t>о!</w:t>
      </w:r>
    </w:p>
    <w:p w:rsidR="000F30C8" w:rsidRPr="00986247" w:rsidRDefault="000F30C8" w:rsidP="000F30C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986247">
        <w:rPr>
          <w:rFonts w:ascii="Times New Roman" w:eastAsia="Times New Roman" w:hAnsi="Times New Roman"/>
          <w:b/>
          <w:bCs/>
          <w:lang w:eastAsia="ru-RU"/>
        </w:rPr>
        <w:tab/>
      </w:r>
      <w:r w:rsidRPr="00986247">
        <w:rPr>
          <w:rFonts w:ascii="Times New Roman" w:eastAsia="Times New Roman" w:hAnsi="Times New Roman"/>
          <w:bCs/>
          <w:lang w:eastAsia="ru-RU"/>
        </w:rPr>
        <w:t xml:space="preserve">После заполнения каждого раздела листа самооценки, Вам необходимо просуммировать полученное количество баллов и разделить данный результат на 12. </w:t>
      </w:r>
    </w:p>
    <w:p w:rsidR="000F30C8" w:rsidRPr="00986247" w:rsidRDefault="000F30C8" w:rsidP="000F30C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33"/>
        <w:rPr>
          <w:rFonts w:ascii="Times New Roman" w:eastAsia="Times New Roman" w:hAnsi="Times New Roman"/>
          <w:bCs/>
          <w:lang w:eastAsia="ru-RU"/>
        </w:rPr>
      </w:pPr>
      <w:r w:rsidRPr="00986247">
        <w:rPr>
          <w:rFonts w:ascii="Times New Roman" w:eastAsia="Times New Roman" w:hAnsi="Times New Roman"/>
          <w:bCs/>
          <w:lang w:eastAsia="ru-RU"/>
        </w:rPr>
        <w:tab/>
        <w:t xml:space="preserve">Сложите полученные результаты по шести основным педагогическим компетенциям и разделите полученную сумму на 6. </w:t>
      </w:r>
    </w:p>
    <w:p w:rsidR="000F30C8" w:rsidRPr="00986247" w:rsidRDefault="000F30C8" w:rsidP="000F30C8">
      <w:pPr>
        <w:widowControl w:val="0"/>
        <w:suppressAutoHyphens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9530" w:type="dxa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11"/>
        <w:gridCol w:w="4819"/>
      </w:tblGrid>
      <w:tr w:rsidR="000F30C8" w:rsidRPr="00036C70" w:rsidTr="003E437E">
        <w:trPr>
          <w:trHeight w:hRule="exact" w:val="33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3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>ф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ц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Зн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че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казате</w:t>
            </w:r>
            <w:r w:rsidRPr="00986247">
              <w:rPr>
                <w:rFonts w:ascii="Times New Roman" w:eastAsia="Times New Roman" w:hAnsi="Times New Roman"/>
                <w:spacing w:val="-3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я 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 к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ф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ка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ц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</w:tr>
      <w:tr w:rsidR="000F30C8" w:rsidRPr="00036C70" w:rsidTr="003E437E">
        <w:trPr>
          <w:trHeight w:hRule="exact" w:val="268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ая к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3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>ф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ц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ая кат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г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ор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т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3</w:t>
            </w:r>
            <w:r w:rsidRPr="00986247">
              <w:rPr>
                <w:rFonts w:ascii="Times New Roman" w:eastAsia="Times New Roman" w:hAnsi="Times New Roman"/>
                <w:spacing w:val="-3"/>
                <w:lang w:eastAsia="ru-RU"/>
              </w:rPr>
              <w:t>,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3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4</w:t>
            </w:r>
            <w:r w:rsidRPr="00986247">
              <w:rPr>
                <w:rFonts w:ascii="Times New Roman" w:eastAsia="Times New Roman" w:hAnsi="Times New Roman"/>
                <w:spacing w:val="-3"/>
                <w:lang w:eastAsia="ru-RU"/>
              </w:rPr>
              <w:t>,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2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0F30C8" w:rsidRPr="00036C70" w:rsidTr="003E437E">
        <w:trPr>
          <w:trHeight w:hRule="exact" w:val="278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сш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 к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ф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ц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ая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кате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>г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т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4</w:t>
            </w:r>
            <w:r w:rsidRPr="00986247">
              <w:rPr>
                <w:rFonts w:ascii="Times New Roman" w:eastAsia="Times New Roman" w:hAnsi="Times New Roman"/>
                <w:spacing w:val="-3"/>
                <w:lang w:eastAsia="ru-RU"/>
              </w:rPr>
              <w:t>,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3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-х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лл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вы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ше</w:t>
            </w:r>
          </w:p>
        </w:tc>
      </w:tr>
    </w:tbl>
    <w:p w:rsidR="000F30C8" w:rsidRPr="00986247" w:rsidRDefault="000F30C8" w:rsidP="000F30C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0F30C8" w:rsidRDefault="000F30C8" w:rsidP="000F30C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0F30C8" w:rsidRDefault="000F30C8" w:rsidP="000F30C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0F30C8" w:rsidRDefault="000F30C8" w:rsidP="000F30C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0F30C8" w:rsidRDefault="000F30C8" w:rsidP="000F30C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0F30C8" w:rsidRDefault="000F30C8" w:rsidP="000F30C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0F30C8" w:rsidRDefault="000F30C8" w:rsidP="000F30C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0F30C8" w:rsidRDefault="000F30C8" w:rsidP="000F30C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0F30C8" w:rsidRDefault="000F30C8" w:rsidP="000F30C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0F30C8" w:rsidRDefault="000F30C8" w:rsidP="000F30C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0F30C8" w:rsidRDefault="000F30C8" w:rsidP="000F30C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0F30C8" w:rsidRDefault="000F30C8" w:rsidP="000F30C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0F30C8" w:rsidRDefault="000F30C8" w:rsidP="000F30C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0F30C8" w:rsidRDefault="000F30C8" w:rsidP="000F30C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0F30C8" w:rsidRDefault="000F30C8" w:rsidP="000F30C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0F30C8" w:rsidRDefault="000F30C8" w:rsidP="000F30C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0F30C8" w:rsidRDefault="000F30C8" w:rsidP="000F30C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0F30C8" w:rsidRDefault="000F30C8" w:rsidP="000F30C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0F30C8" w:rsidRDefault="000F30C8" w:rsidP="000F30C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0F30C8" w:rsidRDefault="000F30C8" w:rsidP="000F30C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0F30C8" w:rsidRDefault="000F30C8" w:rsidP="000F30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1"/>
          <w:lang w:eastAsia="ru-RU"/>
        </w:rPr>
      </w:pPr>
      <w:r>
        <w:rPr>
          <w:rFonts w:ascii="Times New Roman" w:eastAsia="Times New Roman" w:hAnsi="Times New Roman"/>
          <w:b/>
          <w:spacing w:val="1"/>
          <w:lang w:eastAsia="ru-RU"/>
        </w:rPr>
        <w:br w:type="page"/>
      </w:r>
      <w:r w:rsidRPr="00986247">
        <w:rPr>
          <w:rFonts w:ascii="Times New Roman" w:eastAsia="Times New Roman" w:hAnsi="Times New Roman"/>
          <w:b/>
          <w:spacing w:val="1"/>
          <w:lang w:eastAsia="ru-RU"/>
        </w:rPr>
        <w:lastRenderedPageBreak/>
        <w:t>Лист самооценки педагогической деятельности</w:t>
      </w:r>
    </w:p>
    <w:p w:rsidR="000F30C8" w:rsidRPr="00C075E7" w:rsidRDefault="00EF07A9" w:rsidP="000F30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1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lang w:eastAsia="ru-RU"/>
        </w:rPr>
        <w:t>ФИО</w:t>
      </w:r>
    </w:p>
    <w:p w:rsidR="000F30C8" w:rsidRDefault="000F30C8" w:rsidP="000F30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1"/>
          <w:lang w:eastAsia="ru-RU"/>
        </w:rPr>
      </w:pPr>
      <w:r w:rsidRPr="00986247">
        <w:rPr>
          <w:rFonts w:ascii="Times New Roman" w:eastAsia="Times New Roman" w:hAnsi="Times New Roman"/>
          <w:b/>
          <w:spacing w:val="1"/>
          <w:lang w:eastAsia="ru-RU"/>
        </w:rPr>
        <w:t xml:space="preserve"> учителя</w:t>
      </w:r>
      <w:r>
        <w:rPr>
          <w:rFonts w:ascii="Times New Roman" w:eastAsia="Times New Roman" w:hAnsi="Times New Roman"/>
          <w:b/>
          <w:spacing w:val="1"/>
          <w:lang w:eastAsia="ru-RU"/>
        </w:rPr>
        <w:t xml:space="preserve"> математики и информатики </w:t>
      </w:r>
      <w:r w:rsidR="00EF07A9" w:rsidRPr="00EF07A9">
        <w:rPr>
          <w:rFonts w:ascii="Times New Roman" w:eastAsia="Times New Roman" w:hAnsi="Times New Roman"/>
          <w:b/>
          <w:spacing w:val="1"/>
          <w:lang w:eastAsia="ru-RU"/>
        </w:rPr>
        <w:t>(</w:t>
      </w:r>
      <w:r w:rsidR="00EF07A9" w:rsidRPr="00EF07A9">
        <w:rPr>
          <w:rFonts w:ascii="Times New Roman" w:eastAsia="Times New Roman" w:hAnsi="Times New Roman"/>
          <w:b/>
          <w:bCs/>
          <w:spacing w:val="1"/>
          <w:lang w:eastAsia="ru-RU"/>
        </w:rPr>
        <w:t>образовательное учреждение</w:t>
      </w:r>
      <w:proofErr w:type="gramStart"/>
      <w:r w:rsidR="00EF07A9" w:rsidRPr="00EF07A9">
        <w:rPr>
          <w:rFonts w:ascii="Times New Roman" w:eastAsia="Times New Roman" w:hAnsi="Times New Roman"/>
          <w:b/>
          <w:spacing w:val="1"/>
          <w:lang w:eastAsia="ru-RU"/>
        </w:rPr>
        <w:t xml:space="preserve"> )</w:t>
      </w:r>
      <w:proofErr w:type="gramEnd"/>
      <w:r w:rsidR="00EF07A9">
        <w:rPr>
          <w:rFonts w:ascii="Times New Roman" w:eastAsia="Times New Roman" w:hAnsi="Times New Roman"/>
          <w:b/>
          <w:spacing w:val="1"/>
          <w:lang w:eastAsia="ru-RU"/>
        </w:rPr>
        <w:t xml:space="preserve"> </w:t>
      </w:r>
    </w:p>
    <w:p w:rsidR="00EF07A9" w:rsidRPr="00986247" w:rsidRDefault="00EF07A9" w:rsidP="000F30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1"/>
          <w:lang w:eastAsia="ru-RU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953"/>
        <w:gridCol w:w="600"/>
        <w:gridCol w:w="567"/>
        <w:gridCol w:w="34"/>
        <w:gridCol w:w="533"/>
        <w:gridCol w:w="567"/>
        <w:gridCol w:w="704"/>
      </w:tblGrid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986247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proofErr w:type="spellEnd"/>
            <w:proofErr w:type="gramEnd"/>
            <w:r w:rsidRPr="00986247">
              <w:rPr>
                <w:rFonts w:ascii="Times New Roman" w:eastAsia="Times New Roman" w:hAnsi="Times New Roman"/>
                <w:bCs/>
                <w:lang w:eastAsia="ru-RU"/>
              </w:rPr>
              <w:t>/</w:t>
            </w:r>
            <w:proofErr w:type="spellStart"/>
            <w:r w:rsidRPr="00986247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proofErr w:type="spellEnd"/>
          </w:p>
        </w:tc>
        <w:tc>
          <w:tcPr>
            <w:tcW w:w="5953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bCs/>
                <w:lang w:eastAsia="ru-RU"/>
              </w:rPr>
              <w:t>Утверждения для оценивания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</w:tr>
      <w:tr w:rsidR="000F30C8" w:rsidRPr="00036C70" w:rsidTr="003E437E">
        <w:tc>
          <w:tcPr>
            <w:tcW w:w="9633" w:type="dxa"/>
            <w:gridSpan w:val="8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b/>
                <w:bCs/>
                <w:spacing w:val="1"/>
                <w:lang w:eastAsia="ru-RU"/>
              </w:rPr>
              <w:t>1</w:t>
            </w:r>
            <w:r w:rsidRPr="00986247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986247">
              <w:rPr>
                <w:rFonts w:ascii="Times New Roman" w:eastAsia="Times New Roman" w:hAnsi="Times New Roman"/>
                <w:b/>
                <w:bCs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b/>
                <w:bCs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b/>
                <w:bCs/>
                <w:spacing w:val="-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b/>
                <w:bCs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b/>
                <w:bCs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b/>
                <w:bCs/>
                <w:spacing w:val="-2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b/>
                <w:bCs/>
                <w:spacing w:val="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b/>
                <w:bCs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b/>
                <w:bCs/>
                <w:spacing w:val="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b/>
                <w:bCs/>
                <w:spacing w:val="-3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b/>
                <w:bCs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b/>
                <w:bCs/>
                <w:spacing w:val="-2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b/>
                <w:bCs/>
                <w:spacing w:val="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b/>
                <w:bCs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b/>
                <w:bCs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b/>
                <w:bCs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b/>
                <w:bCs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b/>
                <w:bCs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b/>
                <w:bCs/>
                <w:spacing w:val="-1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b/>
                <w:bCs/>
                <w:spacing w:val="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b/>
                <w:bCs/>
                <w:spacing w:val="-1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b/>
                <w:bCs/>
                <w:spacing w:val="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b/>
                <w:bCs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b/>
                <w:bCs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b/>
                <w:bCs/>
                <w:spacing w:val="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b/>
                <w:bCs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b/>
                <w:bCs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b/>
                <w:bCs/>
                <w:spacing w:val="-3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b/>
                <w:bCs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b/>
                <w:bCs/>
                <w:spacing w:val="-2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b/>
                <w:bCs/>
                <w:spacing w:val="-1"/>
                <w:lang w:eastAsia="ru-RU"/>
              </w:rPr>
              <w:t>тны</w:t>
            </w:r>
            <w:r w:rsidRPr="00986247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b/>
                <w:bCs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b/>
                <w:bCs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b/>
                <w:bCs/>
                <w:spacing w:val="1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b/>
                <w:bCs/>
                <w:lang w:eastAsia="ru-RU"/>
              </w:rPr>
              <w:t>че</w:t>
            </w:r>
            <w:r w:rsidRPr="00986247">
              <w:rPr>
                <w:rFonts w:ascii="Times New Roman" w:eastAsia="Times New Roman" w:hAnsi="Times New Roman"/>
                <w:b/>
                <w:bCs/>
                <w:spacing w:val="-2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b/>
                <w:bCs/>
                <w:spacing w:val="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 </w:t>
            </w: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1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се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ющ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 бе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о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ащаю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ся ко мне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омо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щью, 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ш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сь с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еше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го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ил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го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са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2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Я ум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ею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ь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 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ци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ю с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оч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д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г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га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ь 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011C4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3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Я ум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ею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дде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ж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ь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ю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щ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их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ег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аб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011C4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4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Я ум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ею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ь 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ил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 с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оро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ы и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вы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к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ж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го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ающег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ся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011C4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86247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lang w:eastAsia="ru-RU"/>
              </w:rPr>
              <w:t>Я об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даю</w:t>
            </w:r>
            <w:r w:rsidRPr="00986247">
              <w:rPr>
                <w:rFonts w:ascii="Times New Roman" w:eastAsia="Times New Roman" w:hAnsi="Times New Roman"/>
                <w:spacing w:val="19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ш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spacing w:val="24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г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озором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,</w:t>
            </w:r>
            <w:r w:rsidRPr="00986247">
              <w:rPr>
                <w:rFonts w:ascii="Times New Roman" w:eastAsia="Times New Roman" w:hAnsi="Times New Roman"/>
                <w:spacing w:val="2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ег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дде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ж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ваю</w:t>
            </w:r>
            <w:r w:rsidRPr="00986247">
              <w:rPr>
                <w:rFonts w:ascii="Times New Roman" w:eastAsia="Times New Roman" w:hAnsi="Times New Roman"/>
                <w:spacing w:val="20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г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spacing w:val="2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2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ли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е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ы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011C4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86247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lang w:eastAsia="ru-RU"/>
              </w:rPr>
              <w:t>Мое 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веде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 и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ш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й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ют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э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орм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ам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011C4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86247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lang w:eastAsia="ru-RU"/>
              </w:rPr>
              <w:t>Я освед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ом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ях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зм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й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оц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й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жи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011C4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86247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lang w:eastAsia="ru-RU"/>
              </w:rPr>
              <w:t>Я об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даю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даг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г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, де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бщ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86247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Я св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13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ошу</w:t>
            </w:r>
            <w:r w:rsidRPr="00986247">
              <w:rPr>
                <w:rFonts w:ascii="Times New Roman" w:eastAsia="Times New Roman" w:hAnsi="Times New Roman"/>
                <w:spacing w:val="13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орр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вы</w:t>
            </w:r>
            <w:r w:rsidRPr="00986247">
              <w:rPr>
                <w:rFonts w:ascii="Times New Roman" w:eastAsia="Times New Roman" w:hAnsi="Times New Roman"/>
                <w:spacing w:val="14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13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нн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й</w:t>
            </w:r>
            <w:r w:rsidRPr="00986247">
              <w:rPr>
                <w:rFonts w:ascii="Times New Roman" w:eastAsia="Times New Roman" w:hAnsi="Times New Roman"/>
                <w:spacing w:val="13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ан</w:t>
            </w:r>
            <w:r w:rsidRPr="00986247">
              <w:rPr>
                <w:rFonts w:ascii="Times New Roman" w:eastAsia="Times New Roman" w:hAnsi="Times New Roman"/>
                <w:spacing w:val="15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1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0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т 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ж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вш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й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ся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ц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011C4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86247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Я 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яю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моо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ад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ж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 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ц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ях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 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й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эмо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ци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й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аг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й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011C4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86247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Я ум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ею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га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ь св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ю де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ь и дея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ь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ю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щ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ся 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 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ж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нн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ц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ей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011C4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86247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Мое 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аб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ее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во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оро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шо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ор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га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о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011C4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6247">
              <w:rPr>
                <w:rFonts w:ascii="Times New Roman" w:hAnsi="Times New Roman"/>
                <w:b/>
                <w:bCs/>
              </w:rPr>
              <w:t>Сумма баллов S</w:t>
            </w:r>
            <w:r w:rsidRPr="00986247">
              <w:rPr>
                <w:rFonts w:ascii="Times New Roman" w:hAnsi="Times New Roman"/>
                <w:b/>
                <w:bCs/>
                <w:vertAlign w:val="subscript"/>
              </w:rPr>
              <w:t>1</w:t>
            </w:r>
          </w:p>
        </w:tc>
        <w:tc>
          <w:tcPr>
            <w:tcW w:w="3005" w:type="dxa"/>
            <w:gridSpan w:val="6"/>
          </w:tcPr>
          <w:p w:rsidR="000F30C8" w:rsidRPr="00011C4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986247">
              <w:rPr>
                <w:rFonts w:ascii="Times New Roman" w:hAnsi="Times New Roman"/>
                <w:b/>
                <w:bCs/>
              </w:rPr>
              <w:t xml:space="preserve">Среднее значение </w:t>
            </w:r>
            <w:r w:rsidRPr="00986247">
              <w:rPr>
                <w:rFonts w:ascii="Times New Roman" w:hAnsi="Times New Roman"/>
                <w:b/>
                <w:bCs/>
                <w:lang w:val="en-US"/>
              </w:rPr>
              <w:t>(</w:t>
            </w:r>
            <w:r w:rsidRPr="00986247">
              <w:rPr>
                <w:rFonts w:ascii="Times New Roman" w:hAnsi="Times New Roman"/>
                <w:b/>
                <w:bCs/>
              </w:rPr>
              <w:t>S</w:t>
            </w:r>
            <w:r w:rsidRPr="00986247">
              <w:rPr>
                <w:rFonts w:ascii="Times New Roman" w:hAnsi="Times New Roman"/>
                <w:b/>
                <w:bCs/>
                <w:vertAlign w:val="subscript"/>
              </w:rPr>
              <w:t>1</w:t>
            </w:r>
            <w:r w:rsidRPr="00986247">
              <w:rPr>
                <w:rFonts w:ascii="Times New Roman" w:hAnsi="Times New Roman"/>
                <w:b/>
                <w:bCs/>
              </w:rPr>
              <w:t>/12</w:t>
            </w:r>
            <w:r w:rsidRPr="00986247">
              <w:rPr>
                <w:rFonts w:ascii="Times New Roman" w:hAnsi="Times New Roman"/>
                <w:b/>
                <w:bCs/>
                <w:lang w:val="en-US"/>
              </w:rPr>
              <w:t>)</w:t>
            </w:r>
          </w:p>
        </w:tc>
        <w:tc>
          <w:tcPr>
            <w:tcW w:w="3005" w:type="dxa"/>
            <w:gridSpan w:val="6"/>
          </w:tcPr>
          <w:p w:rsidR="000F30C8" w:rsidRPr="00EF07A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07A9">
              <w:rPr>
                <w:rFonts w:ascii="Times New Roman" w:eastAsia="Times New Roman" w:hAnsi="Times New Roman"/>
                <w:b/>
                <w:bCs/>
                <w:lang w:eastAsia="ru-RU"/>
              </w:rPr>
              <w:t>3,8</w:t>
            </w:r>
          </w:p>
        </w:tc>
      </w:tr>
      <w:tr w:rsidR="000F30C8" w:rsidRPr="00036C70" w:rsidTr="003E437E">
        <w:tc>
          <w:tcPr>
            <w:tcW w:w="9633" w:type="dxa"/>
            <w:gridSpan w:val="8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b/>
                <w:bCs/>
                <w:spacing w:val="1"/>
                <w:lang w:eastAsia="ru-RU"/>
              </w:rPr>
              <w:t>2. Компетентность в области постановки целей и задач педагогической деятельности</w:t>
            </w: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70" w:hanging="357"/>
              <w:contextualSpacing/>
              <w:jc w:val="center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Я умею обоснованно ставить цели </w:t>
            </w:r>
            <w:proofErr w:type="gramStart"/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обучения по предмету</w:t>
            </w:r>
            <w:proofErr w:type="gramEnd"/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011C4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70" w:hanging="357"/>
              <w:contextualSpacing/>
              <w:jc w:val="center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Я умею ставить цели урока в соответствии с возрастными особенностями </w:t>
            </w:r>
            <w:proofErr w:type="gramStart"/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обучающихся</w:t>
            </w:r>
            <w:proofErr w:type="gramEnd"/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011C4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70" w:hanging="357"/>
              <w:contextualSpacing/>
              <w:jc w:val="center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Я корректирую цели и задачи деятельности на уроке в зависимости от готовности </w:t>
            </w:r>
            <w:proofErr w:type="gramStart"/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обучающихся</w:t>
            </w:r>
            <w:proofErr w:type="gramEnd"/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к освоению материала урока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011C4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70" w:hanging="357"/>
              <w:contextualSpacing/>
              <w:jc w:val="center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Я умею ставить цели урока в соответствии с индивидуальными  особенностями </w:t>
            </w:r>
            <w:proofErr w:type="gramStart"/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обучающихся</w:t>
            </w:r>
            <w:proofErr w:type="gramEnd"/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011C4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70" w:hanging="357"/>
              <w:contextualSpacing/>
              <w:jc w:val="center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Я знаю и учитываю уровень </w:t>
            </w:r>
            <w:proofErr w:type="spellStart"/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обученности</w:t>
            </w:r>
            <w:proofErr w:type="spellEnd"/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и развития обучающихся при постановке целей и задач урока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011C49" w:rsidRDefault="000F30C8" w:rsidP="00011C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70" w:hanging="357"/>
              <w:contextualSpacing/>
              <w:jc w:val="center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Я ум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ею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форм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ь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ц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ада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ве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011C4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70" w:hanging="357"/>
              <w:contextualSpacing/>
              <w:jc w:val="center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Я ум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ею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к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нк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ь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ц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а до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омп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са 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имо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нн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адач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011C4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70" w:hanging="357"/>
              <w:contextualSpacing/>
              <w:jc w:val="center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Я ум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ею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форм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ь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иж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ц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ей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011C4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70" w:hanging="357"/>
              <w:contextualSpacing/>
              <w:jc w:val="center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Я ум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ею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п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proofErr w:type="gramStart"/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аю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щ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ся</w:t>
            </w:r>
            <w:proofErr w:type="gramEnd"/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ц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й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ч 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011C4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70" w:hanging="357"/>
              <w:contextualSpacing/>
              <w:jc w:val="center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Я ум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ею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50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ц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011C4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70" w:hanging="357"/>
              <w:contextualSpacing/>
              <w:jc w:val="center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Я ум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ею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ь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ющ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ц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есс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ц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й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адач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011C4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70" w:hanging="357"/>
              <w:contextualSpacing/>
              <w:jc w:val="center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Я сп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ш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ваю,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ак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аю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щ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еся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ц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ада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011C4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70"/>
              <w:contextualSpacing/>
              <w:rPr>
                <w:rFonts w:ascii="Times New Roman" w:hAnsi="Times New Roman"/>
                <w:spacing w:val="1"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986247">
              <w:rPr>
                <w:rFonts w:ascii="Times New Roman" w:hAnsi="Times New Roman"/>
                <w:b/>
                <w:bCs/>
              </w:rPr>
              <w:t>Сумма баллов S</w:t>
            </w:r>
            <w:r w:rsidRPr="00986247">
              <w:rPr>
                <w:rFonts w:ascii="Times New Roman" w:hAnsi="Times New Roman"/>
                <w:b/>
                <w:bCs/>
                <w:vertAlign w:val="subscript"/>
                <w:lang w:val="en-US"/>
              </w:rPr>
              <w:t>2</w:t>
            </w:r>
          </w:p>
        </w:tc>
        <w:tc>
          <w:tcPr>
            <w:tcW w:w="3005" w:type="dxa"/>
            <w:gridSpan w:val="6"/>
          </w:tcPr>
          <w:p w:rsidR="000F30C8" w:rsidRPr="00011C4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70"/>
              <w:contextualSpacing/>
              <w:rPr>
                <w:rFonts w:ascii="Times New Roman" w:hAnsi="Times New Roman"/>
                <w:spacing w:val="1"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986247">
              <w:rPr>
                <w:rFonts w:ascii="Times New Roman" w:hAnsi="Times New Roman"/>
                <w:b/>
                <w:bCs/>
              </w:rPr>
              <w:t xml:space="preserve">Среднее значение </w:t>
            </w:r>
            <w:r w:rsidRPr="00986247">
              <w:rPr>
                <w:rFonts w:ascii="Times New Roman" w:hAnsi="Times New Roman"/>
                <w:b/>
                <w:bCs/>
                <w:lang w:val="en-US"/>
              </w:rPr>
              <w:t>(</w:t>
            </w:r>
            <w:r w:rsidRPr="00986247">
              <w:rPr>
                <w:rFonts w:ascii="Times New Roman" w:hAnsi="Times New Roman"/>
                <w:b/>
                <w:bCs/>
              </w:rPr>
              <w:t>S</w:t>
            </w:r>
            <w:r w:rsidRPr="00986247">
              <w:rPr>
                <w:rFonts w:ascii="Times New Roman" w:hAnsi="Times New Roman"/>
                <w:b/>
                <w:bCs/>
                <w:vertAlign w:val="subscript"/>
                <w:lang w:val="en-US"/>
              </w:rPr>
              <w:t>2</w:t>
            </w:r>
            <w:r w:rsidRPr="00986247">
              <w:rPr>
                <w:rFonts w:ascii="Times New Roman" w:hAnsi="Times New Roman"/>
                <w:b/>
                <w:bCs/>
              </w:rPr>
              <w:t>/12</w:t>
            </w:r>
            <w:r w:rsidRPr="00986247">
              <w:rPr>
                <w:rFonts w:ascii="Times New Roman" w:hAnsi="Times New Roman"/>
                <w:b/>
                <w:bCs/>
                <w:lang w:val="en-US"/>
              </w:rPr>
              <w:t>)</w:t>
            </w:r>
          </w:p>
        </w:tc>
        <w:tc>
          <w:tcPr>
            <w:tcW w:w="3005" w:type="dxa"/>
            <w:gridSpan w:val="6"/>
          </w:tcPr>
          <w:p w:rsidR="000F30C8" w:rsidRPr="00EF07A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07A9">
              <w:rPr>
                <w:rFonts w:ascii="Times New Roman" w:eastAsia="Times New Roman" w:hAnsi="Times New Roman"/>
                <w:b/>
                <w:bCs/>
                <w:lang w:eastAsia="ru-RU"/>
              </w:rPr>
              <w:t>3,8</w:t>
            </w:r>
          </w:p>
        </w:tc>
      </w:tr>
      <w:tr w:rsidR="000F30C8" w:rsidRPr="00036C70" w:rsidTr="003E437E">
        <w:tc>
          <w:tcPr>
            <w:tcW w:w="9633" w:type="dxa"/>
            <w:gridSpan w:val="8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b/>
                <w:bCs/>
                <w:spacing w:val="1"/>
                <w:lang w:eastAsia="ru-RU"/>
              </w:rPr>
              <w:t>3. Компетентность в области мотивации учебной деятельности</w:t>
            </w: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4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Я ум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ею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ыз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ь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ес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proofErr w:type="gramStart"/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аю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щ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их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proofErr w:type="gramEnd"/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011C4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4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lang w:eastAsia="ru-RU"/>
              </w:rPr>
              <w:t>Я 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аю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ж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й</w:t>
            </w:r>
            <w:r w:rsidRPr="00986247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й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ех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proofErr w:type="gramStart"/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аю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щ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ся</w:t>
            </w:r>
            <w:proofErr w:type="gramEnd"/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011C4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4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Я д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ую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proofErr w:type="gramStart"/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ающ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ся</w:t>
            </w:r>
            <w:proofErr w:type="gramEnd"/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ям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011C4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4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Я д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ую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proofErr w:type="gramStart"/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ающ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ся</w:t>
            </w:r>
            <w:proofErr w:type="gramEnd"/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ас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ам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011C4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4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Я ум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ею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фф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ци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ь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ада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т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бы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lastRenderedPageBreak/>
              <w:t>поч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й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011C4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4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Я 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ваю</w:t>
            </w:r>
            <w:r w:rsidRPr="00986247">
              <w:rPr>
                <w:rFonts w:ascii="Times New Roman" w:eastAsia="Times New Roman" w:hAnsi="Times New Roman"/>
                <w:spacing w:val="4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дея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ь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е с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м 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я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я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й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ци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011C4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4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Я 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адею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ш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ий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ыз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ь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ес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аю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щ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их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зл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ам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давае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го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011C4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4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lang w:eastAsia="ru-RU"/>
              </w:rPr>
              <w:t>Я ис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ую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есах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еб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ях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ю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щ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их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едаг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г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й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дея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011C4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4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Я ум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ею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оз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ь 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ж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ю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ф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011C4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4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ю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щ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ы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й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дея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ью,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вае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й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мною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: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ж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е,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ы и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011C4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4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Я 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оз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даю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я 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 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я </w:t>
            </w:r>
            <w:proofErr w:type="gramStart"/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аю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щ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ся</w:t>
            </w:r>
            <w:proofErr w:type="gramEnd"/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 в д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ит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е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форм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ы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оз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: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ол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пи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он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.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д.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011C4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4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Я ум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ею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ь 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орч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 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озмо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жн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proofErr w:type="gramStart"/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ю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щ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их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proofErr w:type="gramEnd"/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011C4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6247">
              <w:rPr>
                <w:rFonts w:ascii="Times New Roman" w:hAnsi="Times New Roman"/>
                <w:b/>
                <w:bCs/>
              </w:rPr>
              <w:t>Сумма баллов S</w:t>
            </w:r>
            <w:r w:rsidRPr="00986247">
              <w:rPr>
                <w:rFonts w:ascii="Times New Roman" w:hAnsi="Times New Roman"/>
                <w:b/>
                <w:bCs/>
                <w:vertAlign w:val="subscript"/>
              </w:rPr>
              <w:t>3</w:t>
            </w:r>
          </w:p>
        </w:tc>
        <w:tc>
          <w:tcPr>
            <w:tcW w:w="3005" w:type="dxa"/>
            <w:gridSpan w:val="6"/>
          </w:tcPr>
          <w:p w:rsidR="000F30C8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  <w:p w:rsidR="008544F0" w:rsidRPr="008544F0" w:rsidRDefault="008544F0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986247">
              <w:rPr>
                <w:rFonts w:ascii="Times New Roman" w:hAnsi="Times New Roman"/>
                <w:b/>
                <w:bCs/>
              </w:rPr>
              <w:t xml:space="preserve">Среднее значение </w:t>
            </w:r>
            <w:r w:rsidRPr="00986247">
              <w:rPr>
                <w:rFonts w:ascii="Times New Roman" w:hAnsi="Times New Roman"/>
                <w:b/>
                <w:bCs/>
                <w:lang w:val="en-US"/>
              </w:rPr>
              <w:t>(</w:t>
            </w:r>
            <w:r w:rsidRPr="00986247">
              <w:rPr>
                <w:rFonts w:ascii="Times New Roman" w:hAnsi="Times New Roman"/>
                <w:b/>
                <w:bCs/>
              </w:rPr>
              <w:t>S</w:t>
            </w:r>
            <w:r w:rsidRPr="00986247">
              <w:rPr>
                <w:rFonts w:ascii="Times New Roman" w:hAnsi="Times New Roman"/>
                <w:b/>
                <w:bCs/>
                <w:vertAlign w:val="subscript"/>
              </w:rPr>
              <w:t>3</w:t>
            </w:r>
            <w:r w:rsidRPr="00986247">
              <w:rPr>
                <w:rFonts w:ascii="Times New Roman" w:hAnsi="Times New Roman"/>
                <w:b/>
                <w:bCs/>
              </w:rPr>
              <w:t>/12</w:t>
            </w:r>
            <w:r w:rsidRPr="00986247">
              <w:rPr>
                <w:rFonts w:ascii="Times New Roman" w:hAnsi="Times New Roman"/>
                <w:b/>
                <w:bCs/>
                <w:lang w:val="en-US"/>
              </w:rPr>
              <w:t>)</w:t>
            </w:r>
          </w:p>
        </w:tc>
        <w:tc>
          <w:tcPr>
            <w:tcW w:w="3005" w:type="dxa"/>
            <w:gridSpan w:val="6"/>
          </w:tcPr>
          <w:p w:rsidR="000F30C8" w:rsidRPr="00EF07A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07A9">
              <w:rPr>
                <w:rFonts w:ascii="Times New Roman" w:eastAsia="Times New Roman" w:hAnsi="Times New Roman"/>
                <w:b/>
                <w:bCs/>
                <w:lang w:eastAsia="ru-RU"/>
              </w:rPr>
              <w:t>3,8</w:t>
            </w:r>
          </w:p>
        </w:tc>
      </w:tr>
      <w:tr w:rsidR="000F30C8" w:rsidRPr="00036C70" w:rsidTr="003E437E">
        <w:tc>
          <w:tcPr>
            <w:tcW w:w="9633" w:type="dxa"/>
            <w:gridSpan w:val="8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b/>
                <w:bCs/>
                <w:spacing w:val="1"/>
                <w:lang w:eastAsia="ru-RU"/>
              </w:rPr>
              <w:t>4. Компетентность в области обеспечения информационной основы деятельности</w:t>
            </w: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Я с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37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ошу</w:t>
            </w:r>
            <w:r w:rsidRPr="00986247">
              <w:rPr>
                <w:rFonts w:ascii="Times New Roman" w:eastAsia="Times New Roman" w:hAnsi="Times New Roman"/>
                <w:spacing w:val="37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орр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вы</w:t>
            </w:r>
            <w:r w:rsidRPr="00986247">
              <w:rPr>
                <w:rFonts w:ascii="Times New Roman" w:eastAsia="Times New Roman" w:hAnsi="Times New Roman"/>
                <w:spacing w:val="36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35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ды</w:t>
            </w:r>
            <w:r w:rsidRPr="00986247">
              <w:rPr>
                <w:rFonts w:ascii="Times New Roman" w:eastAsia="Times New Roman" w:hAnsi="Times New Roman"/>
                <w:spacing w:val="36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да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35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35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34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т 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ж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вш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й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ся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ц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8544F0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lang w:eastAsia="ru-RU"/>
              </w:rPr>
              <w:t>Мои 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7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ды</w:t>
            </w:r>
            <w:r w:rsidRPr="00986247">
              <w:rPr>
                <w:rFonts w:ascii="Times New Roman" w:eastAsia="Times New Roman" w:hAnsi="Times New Roman"/>
                <w:spacing w:val="19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ю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6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ц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ям</w:t>
            </w:r>
            <w:r w:rsidRPr="00986247">
              <w:rPr>
                <w:rFonts w:ascii="Times New Roman" w:eastAsia="Times New Roman" w:hAnsi="Times New Roman"/>
                <w:spacing w:val="20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5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ам</w:t>
            </w:r>
            <w:r w:rsidRPr="00986247">
              <w:rPr>
                <w:rFonts w:ascii="Times New Roman" w:eastAsia="Times New Roman" w:hAnsi="Times New Roman"/>
                <w:spacing w:val="17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я,</w:t>
            </w:r>
            <w:r w:rsidRPr="00986247">
              <w:rPr>
                <w:rFonts w:ascii="Times New Roman" w:eastAsia="Times New Roman" w:hAnsi="Times New Roman"/>
                <w:spacing w:val="17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ж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ю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й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ы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8544F0" w:rsidRDefault="000F30C8" w:rsidP="003E437E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lang w:eastAsia="ru-RU"/>
              </w:rPr>
              <w:t>Мои 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0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ды 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ют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ею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щ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ся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ям и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веде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е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ы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8544F0" w:rsidRDefault="000F30C8" w:rsidP="003E437E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Я 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адею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8544F0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tabs>
                <w:tab w:val="left" w:pos="1500"/>
                <w:tab w:val="left" w:pos="2720"/>
                <w:tab w:val="left" w:pos="3180"/>
                <w:tab w:val="left" w:pos="4040"/>
                <w:tab w:val="left" w:pos="54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lang w:eastAsia="ru-RU"/>
              </w:rPr>
              <w:t>Я об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о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ую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х 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е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форм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ц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нн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 xml:space="preserve">о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омм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е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хн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г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8544F0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lang w:eastAsia="ru-RU"/>
              </w:rPr>
              <w:t>Я х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оро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шо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з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аю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давае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й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ет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8544F0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Моя 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аб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ая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г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3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 с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proofErr w:type="spellStart"/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жп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й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8544F0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дг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ам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ую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олн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ит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5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у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(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ги 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 са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моо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я, </w:t>
            </w:r>
            <w:proofErr w:type="spellStart"/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ед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-п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proofErr w:type="spellEnd"/>
            <w:r w:rsidRPr="00986247">
              <w:rPr>
                <w:rFonts w:ascii="Times New Roman" w:eastAsia="Times New Roman" w:hAnsi="Times New Roman"/>
                <w:lang w:eastAsia="ru-RU"/>
              </w:rPr>
              <w:t>, 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е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ц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фро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е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сы)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8544F0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30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ц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ессе</w:t>
            </w:r>
            <w:r w:rsidRPr="00986247">
              <w:rPr>
                <w:rFonts w:ascii="Times New Roman" w:eastAsia="Times New Roman" w:hAnsi="Times New Roman"/>
                <w:spacing w:val="29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форм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30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spacing w:val="27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й</w:t>
            </w:r>
            <w:r w:rsidRPr="00986247">
              <w:rPr>
                <w:rFonts w:ascii="Times New Roman" w:eastAsia="Times New Roman" w:hAnsi="Times New Roman"/>
                <w:spacing w:val="27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аюсь</w:t>
            </w:r>
            <w:r w:rsidRPr="00986247">
              <w:rPr>
                <w:rFonts w:ascii="Times New Roman" w:eastAsia="Times New Roman" w:hAnsi="Times New Roman"/>
                <w:spacing w:val="28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3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28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ющ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ся,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ол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е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ее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д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г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8544F0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До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ваюсь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п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вае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мом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8544F0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оро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шо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з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аю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ц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ю о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ав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еб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й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тв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ую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э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м 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8544F0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tabs>
                <w:tab w:val="left" w:pos="6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Си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 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ли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ую</w:t>
            </w:r>
            <w:r w:rsidRPr="00986247">
              <w:rPr>
                <w:rFonts w:ascii="Times New Roman" w:eastAsia="Times New Roman" w:hAnsi="Times New Roman"/>
                <w:spacing w:val="9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ь 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я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го</w:t>
            </w:r>
            <w:r w:rsidRPr="00986247">
              <w:rPr>
                <w:rFonts w:ascii="Times New Roman" w:eastAsia="Times New Roman" w:hAnsi="Times New Roman"/>
                <w:spacing w:val="9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а и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1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ю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щ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ся</w:t>
            </w:r>
            <w:r w:rsidRPr="00986247">
              <w:rPr>
                <w:rFonts w:ascii="Times New Roman" w:eastAsia="Times New Roman" w:hAnsi="Times New Roman"/>
                <w:spacing w:val="1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ве</w:t>
            </w:r>
            <w:r w:rsidRPr="00986247">
              <w:rPr>
                <w:rFonts w:ascii="Times New Roman" w:eastAsia="Times New Roman" w:hAnsi="Times New Roman"/>
                <w:spacing w:val="14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spacing w:val="10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0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сь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spacing w:val="13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в,</w:t>
            </w:r>
            <w:r w:rsidRPr="00986247">
              <w:rPr>
                <w:rFonts w:ascii="Times New Roman" w:eastAsia="Times New Roman" w:hAnsi="Times New Roman"/>
                <w:spacing w:val="1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ти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г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ут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х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 и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.</w:t>
            </w:r>
            <w:r w:rsidRPr="00986247">
              <w:rPr>
                <w:rFonts w:ascii="Times New Roman" w:eastAsia="Times New Roman" w:hAnsi="Times New Roman"/>
                <w:spacing w:val="50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г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ес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ей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8544F0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6247">
              <w:rPr>
                <w:rFonts w:ascii="Times New Roman" w:hAnsi="Times New Roman"/>
                <w:b/>
                <w:bCs/>
              </w:rPr>
              <w:t>Сумма баллов S</w:t>
            </w:r>
            <w:r w:rsidRPr="00986247">
              <w:rPr>
                <w:rFonts w:ascii="Times New Roman" w:hAnsi="Times New Roman"/>
                <w:b/>
                <w:bCs/>
                <w:vertAlign w:val="subscript"/>
              </w:rPr>
              <w:t>4</w:t>
            </w:r>
          </w:p>
        </w:tc>
        <w:tc>
          <w:tcPr>
            <w:tcW w:w="3005" w:type="dxa"/>
            <w:gridSpan w:val="6"/>
          </w:tcPr>
          <w:p w:rsidR="000F30C8" w:rsidRPr="008544F0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986247">
              <w:rPr>
                <w:rFonts w:ascii="Times New Roman" w:hAnsi="Times New Roman"/>
                <w:b/>
                <w:bCs/>
              </w:rPr>
              <w:t xml:space="preserve">Среднее значение </w:t>
            </w:r>
            <w:r w:rsidRPr="00986247">
              <w:rPr>
                <w:rFonts w:ascii="Times New Roman" w:hAnsi="Times New Roman"/>
                <w:b/>
                <w:bCs/>
                <w:lang w:val="en-US"/>
              </w:rPr>
              <w:t>(</w:t>
            </w:r>
            <w:r w:rsidRPr="00986247">
              <w:rPr>
                <w:rFonts w:ascii="Times New Roman" w:hAnsi="Times New Roman"/>
                <w:b/>
                <w:bCs/>
              </w:rPr>
              <w:t>S</w:t>
            </w:r>
            <w:r w:rsidRPr="00986247">
              <w:rPr>
                <w:rFonts w:ascii="Times New Roman" w:hAnsi="Times New Roman"/>
                <w:b/>
                <w:bCs/>
                <w:vertAlign w:val="subscript"/>
              </w:rPr>
              <w:t>4</w:t>
            </w:r>
            <w:r w:rsidRPr="00986247">
              <w:rPr>
                <w:rFonts w:ascii="Times New Roman" w:hAnsi="Times New Roman"/>
                <w:b/>
                <w:bCs/>
              </w:rPr>
              <w:t>/12</w:t>
            </w:r>
            <w:r w:rsidRPr="00986247">
              <w:rPr>
                <w:rFonts w:ascii="Times New Roman" w:hAnsi="Times New Roman"/>
                <w:b/>
                <w:bCs/>
                <w:lang w:val="en-US"/>
              </w:rPr>
              <w:t>)</w:t>
            </w:r>
          </w:p>
        </w:tc>
        <w:tc>
          <w:tcPr>
            <w:tcW w:w="3005" w:type="dxa"/>
            <w:gridSpan w:val="6"/>
          </w:tcPr>
          <w:p w:rsidR="000F30C8" w:rsidRPr="00EF07A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07A9">
              <w:rPr>
                <w:rFonts w:ascii="Times New Roman" w:eastAsia="Times New Roman" w:hAnsi="Times New Roman"/>
                <w:b/>
                <w:bCs/>
                <w:lang w:eastAsia="ru-RU"/>
              </w:rPr>
              <w:t>3,8</w:t>
            </w:r>
          </w:p>
        </w:tc>
      </w:tr>
      <w:tr w:rsidR="000F30C8" w:rsidRPr="00036C70" w:rsidTr="003E437E">
        <w:tc>
          <w:tcPr>
            <w:tcW w:w="9633" w:type="dxa"/>
            <w:gridSpan w:val="8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b/>
                <w:bCs/>
                <w:spacing w:val="1"/>
                <w:lang w:eastAsia="ru-RU"/>
              </w:rPr>
              <w:t>5. Компетентность в области разработки программы деятельности и принятия педагогических решений</w:t>
            </w: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6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tabs>
                <w:tab w:val="left" w:pos="1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аю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е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орм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49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ж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ющ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е </w:t>
            </w:r>
            <w:proofErr w:type="spellStart"/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е-б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proofErr w:type="spellEnd"/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 к 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ж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ю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ам</w:t>
            </w:r>
            <w:r w:rsidRPr="00986247">
              <w:rPr>
                <w:rFonts w:ascii="Times New Roman" w:eastAsia="Times New Roman" w:hAnsi="Times New Roman"/>
                <w:spacing w:val="7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й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дея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,</w:t>
            </w:r>
            <w:r w:rsidRPr="00986247">
              <w:rPr>
                <w:rFonts w:ascii="Times New Roman" w:eastAsia="Times New Roman" w:hAnsi="Times New Roman"/>
                <w:spacing w:val="6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УМ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5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вае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мом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у </w:t>
            </w:r>
            <w:proofErr w:type="spellStart"/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е-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proofErr w:type="spellEnd"/>
            <w:r w:rsidRPr="00986247">
              <w:rPr>
                <w:rFonts w:ascii="Times New Roman" w:eastAsia="Times New Roman" w:hAnsi="Times New Roman"/>
                <w:lang w:eastAsia="ru-RU"/>
              </w:rPr>
              <w:t>,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оп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щ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7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е </w:t>
            </w:r>
            <w:proofErr w:type="spellStart"/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spellEnd"/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Ф</w:t>
            </w:r>
            <w:proofErr w:type="gramEnd"/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8544F0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6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tabs>
                <w:tab w:val="left" w:pos="920"/>
                <w:tab w:val="left" w:pos="1940"/>
                <w:tab w:val="left" w:pos="3480"/>
                <w:tab w:val="left" w:pos="4280"/>
                <w:tab w:val="left" w:pos="5260"/>
                <w:tab w:val="left" w:pos="63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Я могу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вес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 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й 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з 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х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г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УМ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ес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х и 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х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о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по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давае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мом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у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, 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ь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ин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ва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8544F0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6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lang w:eastAsia="ru-RU"/>
              </w:rPr>
              <w:t>Об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о 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аю 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еб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и и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-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5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lastRenderedPageBreak/>
              <w:t>к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омп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сы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о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давае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мо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8544F0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6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Моя 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аб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ая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г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ед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агает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еше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 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адач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8544F0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6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Моя 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аб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ая</w:t>
            </w:r>
            <w:r w:rsidRPr="00986247">
              <w:rPr>
                <w:rFonts w:ascii="Times New Roman" w:eastAsia="Times New Roman" w:hAnsi="Times New Roman"/>
                <w:spacing w:val="49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г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50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а с 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м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ти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spacing w:val="49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еб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й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7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14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а,</w:t>
            </w:r>
            <w:r w:rsidRPr="00986247">
              <w:rPr>
                <w:rFonts w:ascii="Times New Roman" w:eastAsia="Times New Roman" w:hAnsi="Times New Roman"/>
                <w:spacing w:val="14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3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3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.</w:t>
            </w:r>
            <w:r w:rsidRPr="00986247">
              <w:rPr>
                <w:rFonts w:ascii="Times New Roman" w:eastAsia="Times New Roman" w:hAnsi="Times New Roman"/>
                <w:spacing w:val="14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в,</w:t>
            </w:r>
            <w:r w:rsidRPr="00986247">
              <w:rPr>
                <w:rFonts w:ascii="Times New Roman" w:eastAsia="Times New Roman" w:hAnsi="Times New Roman"/>
                <w:spacing w:val="14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ша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ю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щ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spacing w:val="13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ее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ь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8544F0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6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lang w:eastAsia="ru-RU"/>
              </w:rPr>
              <w:t>Я 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щ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яю</w:t>
            </w:r>
            <w:r w:rsidRPr="00986247">
              <w:rPr>
                <w:rFonts w:ascii="Times New Roman" w:eastAsia="Times New Roman" w:hAnsi="Times New Roman"/>
                <w:spacing w:val="1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13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0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ш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ваю</w:t>
            </w:r>
            <w:r w:rsidRPr="00986247">
              <w:rPr>
                <w:rFonts w:ascii="Times New Roman" w:eastAsia="Times New Roman" w:hAnsi="Times New Roman"/>
                <w:spacing w:val="1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11"/>
                <w:lang w:eastAsia="ru-RU"/>
              </w:rPr>
              <w:t xml:space="preserve"> </w:t>
            </w:r>
            <w:proofErr w:type="gramStart"/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ющ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ся</w:t>
            </w:r>
            <w:proofErr w:type="gramEnd"/>
            <w:r w:rsidRPr="00986247">
              <w:rPr>
                <w:rFonts w:ascii="Times New Roman" w:eastAsia="Times New Roman" w:hAnsi="Times New Roman"/>
                <w:lang w:eastAsia="ru-RU"/>
              </w:rPr>
              <w:t>,</w:t>
            </w:r>
            <w:r w:rsidRPr="00986247">
              <w:rPr>
                <w:rFonts w:ascii="Times New Roman" w:eastAsia="Times New Roman" w:hAnsi="Times New Roman"/>
                <w:spacing w:val="1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ж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0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ся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 моей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оч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й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8544F0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6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лл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ги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о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аб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е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ю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т мои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ж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я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о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аз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еше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ю 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ш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й</w:t>
            </w:r>
            <w:r w:rsidRPr="00986247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ж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8544F0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6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Я ум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ею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г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ь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агае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е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ми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еше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8544F0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6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Я ум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ею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п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ь св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ше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ем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ц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ф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8544F0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6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Я уч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ваю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е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й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ол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ег,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ю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щ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ся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еш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й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8544F0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6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ти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о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аб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аю в 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аве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аб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оч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х г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аз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аба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вающ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х и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ли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ющ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х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е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г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ммы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ес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 и д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ес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ы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8544F0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6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tabs>
                <w:tab w:val="left" w:pos="49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аю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ед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ол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ег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и с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форм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ци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ей о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х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г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мм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ес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х и 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да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х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т в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он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х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роф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есс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го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ва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8544F0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6247">
              <w:rPr>
                <w:rFonts w:ascii="Times New Roman" w:hAnsi="Times New Roman"/>
                <w:b/>
                <w:bCs/>
              </w:rPr>
              <w:t>Сумма баллов S</w:t>
            </w:r>
            <w:r w:rsidRPr="00986247">
              <w:rPr>
                <w:rFonts w:ascii="Times New Roman" w:hAnsi="Times New Roman"/>
                <w:b/>
                <w:bCs/>
                <w:vertAlign w:val="subscript"/>
              </w:rPr>
              <w:t>5</w:t>
            </w:r>
          </w:p>
        </w:tc>
        <w:tc>
          <w:tcPr>
            <w:tcW w:w="3005" w:type="dxa"/>
            <w:gridSpan w:val="6"/>
          </w:tcPr>
          <w:p w:rsidR="000F30C8" w:rsidRPr="008544F0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986247">
              <w:rPr>
                <w:rFonts w:ascii="Times New Roman" w:hAnsi="Times New Roman"/>
                <w:b/>
                <w:bCs/>
              </w:rPr>
              <w:t xml:space="preserve">Среднее значение </w:t>
            </w:r>
            <w:r w:rsidRPr="00986247">
              <w:rPr>
                <w:rFonts w:ascii="Times New Roman" w:hAnsi="Times New Roman"/>
                <w:b/>
                <w:bCs/>
                <w:lang w:val="en-US"/>
              </w:rPr>
              <w:t>(</w:t>
            </w:r>
            <w:r w:rsidRPr="00986247">
              <w:rPr>
                <w:rFonts w:ascii="Times New Roman" w:hAnsi="Times New Roman"/>
                <w:b/>
                <w:bCs/>
              </w:rPr>
              <w:t>S</w:t>
            </w:r>
            <w:r w:rsidRPr="00986247">
              <w:rPr>
                <w:rFonts w:ascii="Times New Roman" w:hAnsi="Times New Roman"/>
                <w:b/>
                <w:bCs/>
                <w:vertAlign w:val="subscript"/>
              </w:rPr>
              <w:t>5</w:t>
            </w:r>
            <w:r w:rsidRPr="00986247">
              <w:rPr>
                <w:rFonts w:ascii="Times New Roman" w:hAnsi="Times New Roman"/>
                <w:b/>
                <w:bCs/>
              </w:rPr>
              <w:t>/12</w:t>
            </w:r>
            <w:r w:rsidRPr="00986247">
              <w:rPr>
                <w:rFonts w:ascii="Times New Roman" w:hAnsi="Times New Roman"/>
                <w:b/>
                <w:bCs/>
                <w:lang w:val="en-US"/>
              </w:rPr>
              <w:t>)</w:t>
            </w:r>
          </w:p>
        </w:tc>
        <w:tc>
          <w:tcPr>
            <w:tcW w:w="3005" w:type="dxa"/>
            <w:gridSpan w:val="6"/>
          </w:tcPr>
          <w:p w:rsidR="000F30C8" w:rsidRPr="00EF07A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07A9">
              <w:rPr>
                <w:rFonts w:ascii="Times New Roman" w:eastAsia="Times New Roman" w:hAnsi="Times New Roman"/>
                <w:b/>
                <w:bCs/>
                <w:lang w:eastAsia="ru-RU"/>
              </w:rPr>
              <w:t>3,8</w:t>
            </w:r>
          </w:p>
        </w:tc>
      </w:tr>
      <w:tr w:rsidR="000F30C8" w:rsidRPr="00036C70" w:rsidTr="003E437E">
        <w:tc>
          <w:tcPr>
            <w:tcW w:w="9633" w:type="dxa"/>
            <w:gridSpan w:val="8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b/>
                <w:bCs/>
                <w:spacing w:val="1"/>
                <w:lang w:eastAsia="ru-RU"/>
              </w:rPr>
              <w:t>6. Компетентность в области организации учебной деятельности</w:t>
            </w: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Я ум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ею 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ь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тн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ше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 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ва с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аю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щ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я, вес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ни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8544F0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Я ум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ею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аз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еша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ь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фл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кт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ы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пти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8544F0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Я ум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ею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ща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ь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ще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е с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аю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щ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ся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ж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эмо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ц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и и 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вс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8544F0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Я ум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ею</w:t>
            </w:r>
            <w:r w:rsidRPr="00986247">
              <w:rPr>
                <w:rFonts w:ascii="Times New Roman" w:eastAsia="Times New Roman" w:hAnsi="Times New Roman"/>
                <w:spacing w:val="40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43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ш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40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ес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ва</w:t>
            </w:r>
            <w:r w:rsidRPr="00986247">
              <w:rPr>
                <w:rFonts w:ascii="Times New Roman" w:eastAsia="Times New Roman" w:hAnsi="Times New Roman"/>
                <w:spacing w:val="4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43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олл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ега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,</w:t>
            </w:r>
            <w:r w:rsidRPr="00986247">
              <w:rPr>
                <w:rFonts w:ascii="Times New Roman" w:eastAsia="Times New Roman" w:hAnsi="Times New Roman"/>
                <w:spacing w:val="4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ять</w:t>
            </w:r>
            <w:r w:rsidRPr="00986247">
              <w:rPr>
                <w:rFonts w:ascii="Times New Roman" w:eastAsia="Times New Roman" w:hAnsi="Times New Roman"/>
                <w:spacing w:val="40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се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я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ак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ды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аз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аб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е и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ц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ли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х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ий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в,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г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8544F0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Я ум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ею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оз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дава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ь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аб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ю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ф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е,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дде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ж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ь д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ци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8544F0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Уч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ваю 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е и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е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бе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proofErr w:type="gramStart"/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ю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щ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ся</w:t>
            </w:r>
            <w:proofErr w:type="gramEnd"/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ц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8544F0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tabs>
                <w:tab w:val="left" w:pos="1620"/>
                <w:tab w:val="left" w:pos="2500"/>
                <w:tab w:val="left" w:pos="3680"/>
                <w:tab w:val="left" w:pos="5120"/>
                <w:tab w:val="left" w:pos="5540"/>
                <w:tab w:val="left" w:pos="6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г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ую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ц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ваю </w:t>
            </w:r>
            <w:proofErr w:type="gramStart"/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аю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щ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ся</w:t>
            </w:r>
            <w:proofErr w:type="gramEnd"/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х 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ж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я и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аб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8544F0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яю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ли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е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ы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ц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proofErr w:type="gramStart"/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аю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щ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их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proofErr w:type="gramEnd"/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8544F0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Я ум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ею 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ь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ды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едаг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г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го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ц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я, </w:t>
            </w:r>
            <w:proofErr w:type="spellStart"/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моо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ц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spellEnd"/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 и са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моо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ц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 </w:t>
            </w:r>
            <w:proofErr w:type="gramStart"/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аю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щ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ся</w:t>
            </w:r>
            <w:proofErr w:type="gramEnd"/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8544F0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Сп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бс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тв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ую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форм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ю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ав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моо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ц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й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де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8544F0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lang w:eastAsia="ru-RU"/>
              </w:rPr>
              <w:t>Ис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з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ую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п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жд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ающ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е </w:t>
            </w:r>
            <w:proofErr w:type="gramStart"/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аю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щ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их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proofErr w:type="gramEnd"/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са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мо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асс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уж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ь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8544F0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numPr>
                <w:ilvl w:val="0"/>
                <w:numId w:val="4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Форм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р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ую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 у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proofErr w:type="gramStart"/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а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ющ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и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х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ся</w:t>
            </w:r>
            <w:proofErr w:type="gramEnd"/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ав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ы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к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Pr="00986247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ч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4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й</w:t>
            </w:r>
            <w:r w:rsidRPr="00986247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де</w:t>
            </w:r>
            <w:r w:rsidRPr="00986247">
              <w:rPr>
                <w:rFonts w:ascii="Times New Roman" w:eastAsia="Times New Roman" w:hAnsi="Times New Roman"/>
                <w:spacing w:val="2"/>
                <w:lang w:eastAsia="ru-RU"/>
              </w:rPr>
              <w:t>я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л</w:t>
            </w:r>
            <w:r w:rsidRPr="00986247">
              <w:rPr>
                <w:rFonts w:ascii="Times New Roman" w:eastAsia="Times New Roman" w:hAnsi="Times New Roman"/>
                <w:spacing w:val="3"/>
                <w:lang w:eastAsia="ru-RU"/>
              </w:rPr>
              <w:t>ь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н</w:t>
            </w:r>
            <w:r w:rsidRPr="00986247">
              <w:rPr>
                <w:rFonts w:ascii="Times New Roman" w:eastAsia="Times New Roman" w:hAnsi="Times New Roman"/>
                <w:spacing w:val="1"/>
                <w:lang w:eastAsia="ru-RU"/>
              </w:rPr>
              <w:t>о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86247">
              <w:rPr>
                <w:rFonts w:ascii="Times New Roman" w:eastAsia="Times New Roman" w:hAnsi="Times New Roman"/>
                <w:spacing w:val="-1"/>
                <w:lang w:eastAsia="ru-RU"/>
              </w:rPr>
              <w:t>т</w:t>
            </w:r>
            <w:r w:rsidRPr="00986247"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  <w:tc>
          <w:tcPr>
            <w:tcW w:w="600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</w:tcPr>
          <w:p w:rsidR="000F30C8" w:rsidRPr="008544F0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704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986247">
              <w:rPr>
                <w:rFonts w:ascii="Times New Roman" w:hAnsi="Times New Roman"/>
                <w:b/>
                <w:bCs/>
              </w:rPr>
              <w:t>Сумма баллов S</w:t>
            </w:r>
            <w:r w:rsidRPr="00986247">
              <w:rPr>
                <w:rFonts w:ascii="Times New Roman" w:hAnsi="Times New Roman"/>
                <w:b/>
                <w:bCs/>
                <w:vertAlign w:val="subscript"/>
                <w:lang w:val="en-US"/>
              </w:rPr>
              <w:t>6</w:t>
            </w:r>
          </w:p>
        </w:tc>
        <w:tc>
          <w:tcPr>
            <w:tcW w:w="3005" w:type="dxa"/>
            <w:gridSpan w:val="6"/>
          </w:tcPr>
          <w:p w:rsidR="000F30C8" w:rsidRPr="008544F0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5953" w:type="dxa"/>
          </w:tcPr>
          <w:p w:rsidR="000F30C8" w:rsidRPr="00986247" w:rsidRDefault="000F30C8" w:rsidP="003E4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986247">
              <w:rPr>
                <w:rFonts w:ascii="Times New Roman" w:hAnsi="Times New Roman"/>
                <w:b/>
                <w:bCs/>
              </w:rPr>
              <w:t xml:space="preserve">Среднее значение </w:t>
            </w:r>
            <w:r w:rsidRPr="00986247">
              <w:rPr>
                <w:rFonts w:ascii="Times New Roman" w:hAnsi="Times New Roman"/>
                <w:b/>
                <w:bCs/>
                <w:lang w:val="en-US"/>
              </w:rPr>
              <w:t>(</w:t>
            </w:r>
            <w:r w:rsidRPr="00986247">
              <w:rPr>
                <w:rFonts w:ascii="Times New Roman" w:hAnsi="Times New Roman"/>
                <w:b/>
                <w:bCs/>
              </w:rPr>
              <w:t>S</w:t>
            </w:r>
            <w:r w:rsidRPr="00986247">
              <w:rPr>
                <w:rFonts w:ascii="Times New Roman" w:hAnsi="Times New Roman"/>
                <w:b/>
                <w:bCs/>
                <w:vertAlign w:val="subscript"/>
                <w:lang w:val="en-US"/>
              </w:rPr>
              <w:t>6</w:t>
            </w:r>
            <w:r w:rsidRPr="00986247">
              <w:rPr>
                <w:rFonts w:ascii="Times New Roman" w:hAnsi="Times New Roman"/>
                <w:b/>
                <w:bCs/>
              </w:rPr>
              <w:t>/12</w:t>
            </w:r>
            <w:r w:rsidRPr="00986247">
              <w:rPr>
                <w:rFonts w:ascii="Times New Roman" w:hAnsi="Times New Roman"/>
                <w:b/>
                <w:bCs/>
                <w:lang w:val="en-US"/>
              </w:rPr>
              <w:t>)</w:t>
            </w:r>
          </w:p>
        </w:tc>
        <w:tc>
          <w:tcPr>
            <w:tcW w:w="3005" w:type="dxa"/>
            <w:gridSpan w:val="6"/>
          </w:tcPr>
          <w:p w:rsidR="000F30C8" w:rsidRPr="00EF07A9" w:rsidRDefault="000F30C8" w:rsidP="003E43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07A9">
              <w:rPr>
                <w:rFonts w:ascii="Times New Roman" w:eastAsia="Times New Roman" w:hAnsi="Times New Roman"/>
                <w:b/>
                <w:bCs/>
                <w:lang w:eastAsia="ru-RU"/>
              </w:rPr>
              <w:t>3,8</w:t>
            </w:r>
          </w:p>
        </w:tc>
      </w:tr>
      <w:tr w:rsidR="000F30C8" w:rsidRPr="00036C70" w:rsidTr="003E437E">
        <w:tc>
          <w:tcPr>
            <w:tcW w:w="675" w:type="dxa"/>
          </w:tcPr>
          <w:p w:rsidR="000F30C8" w:rsidRPr="00986247" w:rsidRDefault="000F30C8" w:rsidP="003E437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7154" w:type="dxa"/>
            <w:gridSpan w:val="4"/>
          </w:tcPr>
          <w:p w:rsidR="000F30C8" w:rsidRPr="00986247" w:rsidRDefault="000F30C8" w:rsidP="003E43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86247">
              <w:rPr>
                <w:rFonts w:ascii="Times New Roman" w:hAnsi="Times New Roman"/>
                <w:b/>
                <w:bCs/>
              </w:rPr>
              <w:t>Итоговое среднее значение ((S</w:t>
            </w:r>
            <w:r w:rsidRPr="00986247">
              <w:rPr>
                <w:rFonts w:ascii="Times New Roman" w:hAnsi="Times New Roman"/>
                <w:b/>
                <w:bCs/>
                <w:vertAlign w:val="subscript"/>
              </w:rPr>
              <w:t>1</w:t>
            </w:r>
            <w:r w:rsidRPr="00986247">
              <w:rPr>
                <w:rFonts w:ascii="Times New Roman" w:hAnsi="Times New Roman"/>
                <w:b/>
                <w:bCs/>
              </w:rPr>
              <w:t xml:space="preserve"> + S</w:t>
            </w:r>
            <w:r w:rsidRPr="00986247">
              <w:rPr>
                <w:rFonts w:ascii="Times New Roman" w:hAnsi="Times New Roman"/>
                <w:b/>
                <w:bCs/>
                <w:vertAlign w:val="subscript"/>
              </w:rPr>
              <w:t>2</w:t>
            </w:r>
            <w:r w:rsidRPr="00986247">
              <w:rPr>
                <w:rFonts w:ascii="Times New Roman" w:hAnsi="Times New Roman"/>
                <w:b/>
                <w:bCs/>
              </w:rPr>
              <w:t xml:space="preserve"> + S</w:t>
            </w:r>
            <w:r w:rsidRPr="00986247">
              <w:rPr>
                <w:rFonts w:ascii="Times New Roman" w:hAnsi="Times New Roman"/>
                <w:b/>
                <w:bCs/>
                <w:vertAlign w:val="subscript"/>
              </w:rPr>
              <w:t>3</w:t>
            </w:r>
            <w:r w:rsidRPr="00986247">
              <w:rPr>
                <w:rFonts w:ascii="Times New Roman" w:hAnsi="Times New Roman"/>
                <w:b/>
                <w:bCs/>
              </w:rPr>
              <w:t xml:space="preserve"> + S</w:t>
            </w:r>
            <w:r w:rsidRPr="00986247">
              <w:rPr>
                <w:rFonts w:ascii="Times New Roman" w:hAnsi="Times New Roman"/>
                <w:b/>
                <w:bCs/>
                <w:vertAlign w:val="subscript"/>
              </w:rPr>
              <w:t>4</w:t>
            </w:r>
            <w:r w:rsidRPr="00986247">
              <w:rPr>
                <w:rFonts w:ascii="Times New Roman" w:hAnsi="Times New Roman"/>
                <w:b/>
                <w:bCs/>
              </w:rPr>
              <w:t xml:space="preserve"> + S</w:t>
            </w:r>
            <w:r w:rsidRPr="00986247">
              <w:rPr>
                <w:rFonts w:ascii="Times New Roman" w:hAnsi="Times New Roman"/>
                <w:b/>
                <w:bCs/>
                <w:vertAlign w:val="subscript"/>
              </w:rPr>
              <w:t>5</w:t>
            </w:r>
            <w:r w:rsidRPr="00986247">
              <w:rPr>
                <w:rFonts w:ascii="Times New Roman" w:hAnsi="Times New Roman"/>
                <w:b/>
                <w:bCs/>
              </w:rPr>
              <w:t xml:space="preserve"> + S</w:t>
            </w:r>
            <w:r w:rsidRPr="00986247">
              <w:rPr>
                <w:rFonts w:ascii="Times New Roman" w:hAnsi="Times New Roman"/>
                <w:b/>
                <w:bCs/>
                <w:vertAlign w:val="subscript"/>
              </w:rPr>
              <w:t>6</w:t>
            </w:r>
            <w:r w:rsidRPr="00986247">
              <w:rPr>
                <w:rFonts w:ascii="Times New Roman" w:hAnsi="Times New Roman"/>
                <w:b/>
                <w:bCs/>
              </w:rPr>
              <w:t>)/6)</w:t>
            </w:r>
          </w:p>
        </w:tc>
        <w:tc>
          <w:tcPr>
            <w:tcW w:w="1804" w:type="dxa"/>
            <w:gridSpan w:val="3"/>
          </w:tcPr>
          <w:p w:rsidR="000F30C8" w:rsidRPr="00EF07A9" w:rsidRDefault="000F30C8" w:rsidP="003E43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07A9">
              <w:rPr>
                <w:rFonts w:ascii="Times New Roman" w:eastAsia="Times New Roman" w:hAnsi="Times New Roman"/>
                <w:b/>
                <w:bCs/>
                <w:lang w:eastAsia="ru-RU"/>
              </w:rPr>
              <w:t>3,8</w:t>
            </w:r>
          </w:p>
        </w:tc>
      </w:tr>
    </w:tbl>
    <w:p w:rsidR="000F30C8" w:rsidRDefault="000F30C8" w:rsidP="000F30C8">
      <w:pPr>
        <w:keepNext/>
        <w:keepLines/>
        <w:suppressAutoHyphens/>
        <w:spacing w:after="0" w:line="240" w:lineRule="auto"/>
        <w:outlineLvl w:val="2"/>
        <w:rPr>
          <w:rFonts w:ascii="Times New Roman" w:hAnsi="Times New Roman"/>
        </w:rPr>
      </w:pPr>
    </w:p>
    <w:p w:rsidR="000F30C8" w:rsidRDefault="000F30C8" w:rsidP="000F30C8">
      <w:pPr>
        <w:keepNext/>
        <w:keepLines/>
        <w:suppressAutoHyphens/>
        <w:spacing w:after="0" w:line="240" w:lineRule="auto"/>
        <w:outlineLvl w:val="2"/>
        <w:rPr>
          <w:rFonts w:ascii="Times New Roman" w:hAnsi="Times New Roman"/>
        </w:rPr>
      </w:pPr>
    </w:p>
    <w:p w:rsidR="000F30C8" w:rsidRDefault="00EF07A9" w:rsidP="000F30C8">
      <w:pPr>
        <w:keepNext/>
        <w:keepLines/>
        <w:suppressAutoHyphens/>
        <w:spacing w:after="0" w:line="240" w:lineRule="auto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(подпись </w:t>
      </w:r>
      <w:proofErr w:type="gramStart"/>
      <w:r>
        <w:rPr>
          <w:rFonts w:ascii="Times New Roman" w:hAnsi="Times New Roman"/>
        </w:rPr>
        <w:t>аттестуемого</w:t>
      </w:r>
      <w:proofErr w:type="gramEnd"/>
      <w:r>
        <w:rPr>
          <w:rFonts w:ascii="Times New Roman" w:hAnsi="Times New Roman"/>
        </w:rPr>
        <w:t xml:space="preserve">)        </w:t>
      </w:r>
      <w:r w:rsidR="0088658B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ФИО</w:t>
      </w:r>
    </w:p>
    <w:p w:rsidR="000F30C8" w:rsidRPr="00986247" w:rsidRDefault="00EF07A9" w:rsidP="000F30C8">
      <w:pPr>
        <w:keepNext/>
        <w:keepLines/>
        <w:suppressAutoHyphens/>
        <w:spacing w:after="0" w:line="240" w:lineRule="auto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«_____» ________ 2015</w:t>
      </w:r>
      <w:r w:rsidR="000F30C8">
        <w:rPr>
          <w:rFonts w:ascii="Times New Roman" w:hAnsi="Times New Roman"/>
        </w:rPr>
        <w:t>г.</w:t>
      </w:r>
    </w:p>
    <w:p w:rsidR="008C6D64" w:rsidRDefault="008C6D64"/>
    <w:sectPr w:rsidR="008C6D64" w:rsidSect="0063150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C530C32"/>
    <w:multiLevelType w:val="hybridMultilevel"/>
    <w:tmpl w:val="1740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20641"/>
    <w:multiLevelType w:val="hybridMultilevel"/>
    <w:tmpl w:val="39CEFD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DE6A80"/>
    <w:multiLevelType w:val="hybridMultilevel"/>
    <w:tmpl w:val="BE5EACCA"/>
    <w:lvl w:ilvl="0" w:tplc="EA766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9D656F"/>
    <w:multiLevelType w:val="hybridMultilevel"/>
    <w:tmpl w:val="57C6A8DC"/>
    <w:lvl w:ilvl="0" w:tplc="4BB86234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BC68FF"/>
    <w:multiLevelType w:val="hybridMultilevel"/>
    <w:tmpl w:val="111A6A4E"/>
    <w:lvl w:ilvl="0" w:tplc="BDA64262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F4E309F"/>
    <w:multiLevelType w:val="hybridMultilevel"/>
    <w:tmpl w:val="2BE2E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1359AB"/>
    <w:multiLevelType w:val="hybridMultilevel"/>
    <w:tmpl w:val="43847438"/>
    <w:lvl w:ilvl="0" w:tplc="15549F6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7896FD9"/>
    <w:multiLevelType w:val="hybridMultilevel"/>
    <w:tmpl w:val="1740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809D7"/>
    <w:multiLevelType w:val="hybridMultilevel"/>
    <w:tmpl w:val="C9C66076"/>
    <w:lvl w:ilvl="0" w:tplc="8FFC556E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2F174227"/>
    <w:multiLevelType w:val="hybridMultilevel"/>
    <w:tmpl w:val="1740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A4EA8"/>
    <w:multiLevelType w:val="hybridMultilevel"/>
    <w:tmpl w:val="E13A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E77B5"/>
    <w:multiLevelType w:val="hybridMultilevel"/>
    <w:tmpl w:val="1740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C5D37"/>
    <w:multiLevelType w:val="hybridMultilevel"/>
    <w:tmpl w:val="4DB6D6FE"/>
    <w:lvl w:ilvl="0" w:tplc="4BB8623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9A1241E"/>
    <w:multiLevelType w:val="hybridMultilevel"/>
    <w:tmpl w:val="9B581F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C2504C5"/>
    <w:multiLevelType w:val="hybridMultilevel"/>
    <w:tmpl w:val="741818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D160FA"/>
    <w:multiLevelType w:val="hybridMultilevel"/>
    <w:tmpl w:val="4B149AA6"/>
    <w:lvl w:ilvl="0" w:tplc="A224E39C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49B2DA1"/>
    <w:multiLevelType w:val="multilevel"/>
    <w:tmpl w:val="6AA24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4A3B46"/>
    <w:multiLevelType w:val="hybridMultilevel"/>
    <w:tmpl w:val="4454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8732D"/>
    <w:multiLevelType w:val="hybridMultilevel"/>
    <w:tmpl w:val="E13A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B57F4"/>
    <w:multiLevelType w:val="hybridMultilevel"/>
    <w:tmpl w:val="1740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22153"/>
    <w:multiLevelType w:val="hybridMultilevel"/>
    <w:tmpl w:val="475850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E48A9"/>
    <w:multiLevelType w:val="hybridMultilevel"/>
    <w:tmpl w:val="7C368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11C6A"/>
    <w:multiLevelType w:val="hybridMultilevel"/>
    <w:tmpl w:val="94DC5250"/>
    <w:lvl w:ilvl="0" w:tplc="A224E39C">
      <w:start w:val="5"/>
      <w:numFmt w:val="bullet"/>
      <w:lvlText w:val="-"/>
      <w:lvlJc w:val="left"/>
      <w:pPr>
        <w:tabs>
          <w:tab w:val="num" w:pos="547"/>
        </w:tabs>
        <w:ind w:left="547" w:hanging="5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7"/>
        </w:tabs>
        <w:ind w:left="46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7"/>
        </w:tabs>
        <w:ind w:left="54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7"/>
        </w:tabs>
        <w:ind w:left="6127" w:hanging="360"/>
      </w:pPr>
      <w:rPr>
        <w:rFonts w:ascii="Wingdings" w:hAnsi="Wingdings" w:cs="Wingdings" w:hint="default"/>
      </w:rPr>
    </w:lvl>
  </w:abstractNum>
  <w:abstractNum w:abstractNumId="30">
    <w:nsid w:val="536464CE"/>
    <w:multiLevelType w:val="hybridMultilevel"/>
    <w:tmpl w:val="B7A2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A414E3"/>
    <w:multiLevelType w:val="hybridMultilevel"/>
    <w:tmpl w:val="B7A2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D3F8B"/>
    <w:multiLevelType w:val="hybridMultilevel"/>
    <w:tmpl w:val="1740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83F57"/>
    <w:multiLevelType w:val="hybridMultilevel"/>
    <w:tmpl w:val="97CC00FC"/>
    <w:lvl w:ilvl="0" w:tplc="906041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8BC5BB7"/>
    <w:multiLevelType w:val="hybridMultilevel"/>
    <w:tmpl w:val="E13A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B0862"/>
    <w:multiLevelType w:val="hybridMultilevel"/>
    <w:tmpl w:val="632C1AE0"/>
    <w:lvl w:ilvl="0" w:tplc="94840F54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>
    <w:nsid w:val="5D8F770F"/>
    <w:multiLevelType w:val="hybridMultilevel"/>
    <w:tmpl w:val="B36001FA"/>
    <w:lvl w:ilvl="0" w:tplc="4BB86234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3515800"/>
    <w:multiLevelType w:val="hybridMultilevel"/>
    <w:tmpl w:val="7BB8B8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861A69"/>
    <w:multiLevelType w:val="hybridMultilevel"/>
    <w:tmpl w:val="E13A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B92BDE"/>
    <w:multiLevelType w:val="hybridMultilevel"/>
    <w:tmpl w:val="E13A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162B02"/>
    <w:multiLevelType w:val="hybridMultilevel"/>
    <w:tmpl w:val="E13A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1C5087"/>
    <w:multiLevelType w:val="hybridMultilevel"/>
    <w:tmpl w:val="9D58AF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A84777"/>
    <w:multiLevelType w:val="hybridMultilevel"/>
    <w:tmpl w:val="1740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A7926"/>
    <w:multiLevelType w:val="hybridMultilevel"/>
    <w:tmpl w:val="02A260A8"/>
    <w:lvl w:ilvl="0" w:tplc="0419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44">
    <w:nsid w:val="770721AE"/>
    <w:multiLevelType w:val="hybridMultilevel"/>
    <w:tmpl w:val="A426DF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203DB8"/>
    <w:multiLevelType w:val="hybridMultilevel"/>
    <w:tmpl w:val="97CC00FC"/>
    <w:lvl w:ilvl="0" w:tplc="90604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BA82DF4"/>
    <w:multiLevelType w:val="hybridMultilevel"/>
    <w:tmpl w:val="B352D8D8"/>
    <w:lvl w:ilvl="0" w:tplc="71C27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BB09C7"/>
    <w:multiLevelType w:val="hybridMultilevel"/>
    <w:tmpl w:val="DAF4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B204BE"/>
    <w:multiLevelType w:val="hybridMultilevel"/>
    <w:tmpl w:val="5240C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E543B1D"/>
    <w:multiLevelType w:val="hybridMultilevel"/>
    <w:tmpl w:val="97CC00FC"/>
    <w:lvl w:ilvl="0" w:tplc="906041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11"/>
  </w:num>
  <w:num w:numId="3">
    <w:abstractNumId w:val="48"/>
  </w:num>
  <w:num w:numId="4">
    <w:abstractNumId w:val="13"/>
  </w:num>
  <w:num w:numId="5">
    <w:abstractNumId w:val="4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3"/>
  </w:num>
  <w:num w:numId="16">
    <w:abstractNumId w:val="31"/>
  </w:num>
  <w:num w:numId="17">
    <w:abstractNumId w:val="12"/>
  </w:num>
  <w:num w:numId="18">
    <w:abstractNumId w:val="44"/>
  </w:num>
  <w:num w:numId="19">
    <w:abstractNumId w:val="41"/>
  </w:num>
  <w:num w:numId="20">
    <w:abstractNumId w:val="8"/>
  </w:num>
  <w:num w:numId="21">
    <w:abstractNumId w:val="43"/>
  </w:num>
  <w:num w:numId="22">
    <w:abstractNumId w:val="21"/>
  </w:num>
  <w:num w:numId="23">
    <w:abstractNumId w:val="37"/>
  </w:num>
  <w:num w:numId="24">
    <w:abstractNumId w:val="47"/>
  </w:num>
  <w:num w:numId="25">
    <w:abstractNumId w:val="9"/>
  </w:num>
  <w:num w:numId="26">
    <w:abstractNumId w:val="35"/>
  </w:num>
  <w:num w:numId="27">
    <w:abstractNumId w:val="45"/>
  </w:num>
  <w:num w:numId="28">
    <w:abstractNumId w:val="33"/>
  </w:num>
  <w:num w:numId="29">
    <w:abstractNumId w:val="20"/>
  </w:num>
  <w:num w:numId="30">
    <w:abstractNumId w:val="19"/>
  </w:num>
  <w:num w:numId="31">
    <w:abstractNumId w:val="36"/>
  </w:num>
  <w:num w:numId="32">
    <w:abstractNumId w:val="10"/>
  </w:num>
  <w:num w:numId="33">
    <w:abstractNumId w:val="29"/>
  </w:num>
  <w:num w:numId="34">
    <w:abstractNumId w:val="46"/>
  </w:num>
  <w:num w:numId="35">
    <w:abstractNumId w:val="16"/>
  </w:num>
  <w:num w:numId="36">
    <w:abstractNumId w:val="42"/>
  </w:num>
  <w:num w:numId="37">
    <w:abstractNumId w:val="7"/>
  </w:num>
  <w:num w:numId="38">
    <w:abstractNumId w:val="18"/>
  </w:num>
  <w:num w:numId="39">
    <w:abstractNumId w:val="26"/>
  </w:num>
  <w:num w:numId="40">
    <w:abstractNumId w:val="32"/>
  </w:num>
  <w:num w:numId="41">
    <w:abstractNumId w:val="14"/>
  </w:num>
  <w:num w:numId="42">
    <w:abstractNumId w:val="38"/>
  </w:num>
  <w:num w:numId="43">
    <w:abstractNumId w:val="34"/>
  </w:num>
  <w:num w:numId="44">
    <w:abstractNumId w:val="40"/>
  </w:num>
  <w:num w:numId="45">
    <w:abstractNumId w:val="39"/>
  </w:num>
  <w:num w:numId="46">
    <w:abstractNumId w:val="17"/>
  </w:num>
  <w:num w:numId="47">
    <w:abstractNumId w:val="25"/>
  </w:num>
  <w:num w:numId="48">
    <w:abstractNumId w:val="28"/>
  </w:num>
  <w:num w:numId="49">
    <w:abstractNumId w:val="15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30C8"/>
    <w:rsid w:val="00011C49"/>
    <w:rsid w:val="000F30C8"/>
    <w:rsid w:val="001D3BB9"/>
    <w:rsid w:val="003B051A"/>
    <w:rsid w:val="008544F0"/>
    <w:rsid w:val="0088658B"/>
    <w:rsid w:val="008C6D64"/>
    <w:rsid w:val="00EF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C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F30C8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F30C8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F30C8"/>
    <w:pPr>
      <w:keepNext/>
      <w:keepLines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F30C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0F30C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4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F30C8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0C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30C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30C8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30C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30C8"/>
    <w:rPr>
      <w:rFonts w:ascii="Times New Roman" w:eastAsia="Times New Roman" w:hAnsi="Times New Roman" w:cs="Times New Roman"/>
      <w:b/>
      <w:bCs/>
      <w:i/>
      <w:i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F30C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F30C8"/>
  </w:style>
  <w:style w:type="paragraph" w:styleId="a3">
    <w:name w:val="header"/>
    <w:basedOn w:val="a"/>
    <w:link w:val="a4"/>
    <w:uiPriority w:val="99"/>
    <w:unhideWhenUsed/>
    <w:rsid w:val="000F30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F3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F30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30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F30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F30C8"/>
    <w:pPr>
      <w:spacing w:after="0" w:line="240" w:lineRule="auto"/>
    </w:pPr>
    <w:rPr>
      <w:rFonts w:ascii="Times New Roman" w:eastAsia="Calibri" w:hAnsi="Times New Roman" w:cs="Times New Roman"/>
      <w:szCs w:val="24"/>
    </w:rPr>
  </w:style>
  <w:style w:type="paragraph" w:styleId="a9">
    <w:name w:val="Normal (Web)"/>
    <w:basedOn w:val="a"/>
    <w:unhideWhenUsed/>
    <w:rsid w:val="000F30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F30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0F30C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0F30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0F30C8"/>
    <w:rPr>
      <w:vertAlign w:val="superscript"/>
    </w:rPr>
  </w:style>
  <w:style w:type="paragraph" w:customStyle="1" w:styleId="msonormalcxspmiddle">
    <w:name w:val="msonormalcxspmiddle"/>
    <w:basedOn w:val="a"/>
    <w:rsid w:val="000F30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2z0">
    <w:name w:val="WW8Num2z0"/>
    <w:rsid w:val="000F30C8"/>
    <w:rPr>
      <w:rFonts w:ascii="Symbol" w:hAnsi="Symbol"/>
    </w:rPr>
  </w:style>
  <w:style w:type="character" w:customStyle="1" w:styleId="WW8Num3z0">
    <w:name w:val="WW8Num3z0"/>
    <w:rsid w:val="000F30C8"/>
    <w:rPr>
      <w:rFonts w:ascii="Symbol" w:hAnsi="Symbol"/>
    </w:rPr>
  </w:style>
  <w:style w:type="character" w:customStyle="1" w:styleId="WW8Num5z0">
    <w:name w:val="WW8Num5z0"/>
    <w:rsid w:val="000F30C8"/>
    <w:rPr>
      <w:rFonts w:ascii="Symbol" w:hAnsi="Symbol"/>
    </w:rPr>
  </w:style>
  <w:style w:type="character" w:customStyle="1" w:styleId="WW8Num6z0">
    <w:name w:val="WW8Num6z0"/>
    <w:rsid w:val="000F30C8"/>
    <w:rPr>
      <w:rFonts w:ascii="Symbol" w:hAnsi="Symbol"/>
    </w:rPr>
  </w:style>
  <w:style w:type="character" w:customStyle="1" w:styleId="WW8Num7z0">
    <w:name w:val="WW8Num7z0"/>
    <w:rsid w:val="000F30C8"/>
    <w:rPr>
      <w:rFonts w:ascii="Symbol" w:hAnsi="Symbol"/>
      <w:color w:val="auto"/>
      <w:sz w:val="28"/>
    </w:rPr>
  </w:style>
  <w:style w:type="character" w:customStyle="1" w:styleId="WW8Num8z0">
    <w:name w:val="WW8Num8z0"/>
    <w:rsid w:val="000F30C8"/>
    <w:rPr>
      <w:rFonts w:ascii="Symbol" w:hAnsi="Symbol"/>
      <w:color w:val="auto"/>
      <w:sz w:val="28"/>
    </w:rPr>
  </w:style>
  <w:style w:type="character" w:customStyle="1" w:styleId="WW8Num9z0">
    <w:name w:val="WW8Num9z0"/>
    <w:rsid w:val="000F30C8"/>
    <w:rPr>
      <w:rFonts w:ascii="Symbol" w:hAnsi="Symbol"/>
    </w:rPr>
  </w:style>
  <w:style w:type="character" w:customStyle="1" w:styleId="WW8Num10z0">
    <w:name w:val="WW8Num10z0"/>
    <w:rsid w:val="000F30C8"/>
    <w:rPr>
      <w:rFonts w:ascii="Symbol" w:hAnsi="Symbol"/>
    </w:rPr>
  </w:style>
  <w:style w:type="character" w:customStyle="1" w:styleId="WW8Num12z0">
    <w:name w:val="WW8Num12z0"/>
    <w:rsid w:val="000F30C8"/>
    <w:rPr>
      <w:rFonts w:ascii="Symbol" w:hAnsi="Symbol"/>
      <w:color w:val="auto"/>
      <w:sz w:val="28"/>
    </w:rPr>
  </w:style>
  <w:style w:type="character" w:customStyle="1" w:styleId="12">
    <w:name w:val="Основной шрифт абзаца1"/>
    <w:rsid w:val="000F30C8"/>
  </w:style>
  <w:style w:type="character" w:styleId="ad">
    <w:name w:val="page number"/>
    <w:basedOn w:val="12"/>
    <w:rsid w:val="000F30C8"/>
  </w:style>
  <w:style w:type="character" w:customStyle="1" w:styleId="ae">
    <w:name w:val="Символ нумерации"/>
    <w:rsid w:val="000F30C8"/>
  </w:style>
  <w:style w:type="paragraph" w:customStyle="1" w:styleId="af">
    <w:name w:val="Заголовок"/>
    <w:basedOn w:val="a"/>
    <w:next w:val="af0"/>
    <w:rsid w:val="000F30C8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0">
    <w:name w:val="Body Text"/>
    <w:basedOn w:val="a"/>
    <w:link w:val="af1"/>
    <w:rsid w:val="000F30C8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0F30C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f2">
    <w:name w:val="List"/>
    <w:basedOn w:val="af0"/>
    <w:rsid w:val="000F30C8"/>
    <w:rPr>
      <w:rFonts w:ascii="Arial" w:hAnsi="Arial" w:cs="Tahoma"/>
    </w:rPr>
  </w:style>
  <w:style w:type="paragraph" w:customStyle="1" w:styleId="13">
    <w:name w:val="Название1"/>
    <w:basedOn w:val="a"/>
    <w:rsid w:val="000F30C8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0F30C8"/>
    <w:pPr>
      <w:suppressLineNumber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0F30C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ar-SA"/>
    </w:rPr>
  </w:style>
  <w:style w:type="paragraph" w:styleId="af3">
    <w:name w:val="Body Text Indent"/>
    <w:basedOn w:val="a"/>
    <w:link w:val="af4"/>
    <w:rsid w:val="000F30C8"/>
    <w:pPr>
      <w:spacing w:after="0" w:line="240" w:lineRule="auto"/>
      <w:ind w:left="360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F30C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31">
    <w:name w:val="Основной текст 31"/>
    <w:basedOn w:val="a"/>
    <w:rsid w:val="000F30C8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af5">
    <w:name w:val="Содержимое таблицы"/>
    <w:basedOn w:val="a"/>
    <w:rsid w:val="000F30C8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rsid w:val="000F30C8"/>
    <w:pPr>
      <w:jc w:val="center"/>
    </w:pPr>
    <w:rPr>
      <w:b/>
      <w:bCs/>
    </w:rPr>
  </w:style>
  <w:style w:type="paragraph" w:customStyle="1" w:styleId="af7">
    <w:name w:val="Содержимое врезки"/>
    <w:basedOn w:val="af0"/>
    <w:rsid w:val="000F30C8"/>
  </w:style>
  <w:style w:type="paragraph" w:styleId="af8">
    <w:name w:val="Balloon Text"/>
    <w:basedOn w:val="a"/>
    <w:link w:val="af9"/>
    <w:uiPriority w:val="99"/>
    <w:semiHidden/>
    <w:rsid w:val="000F30C8"/>
    <w:pPr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uiPriority w:val="99"/>
    <w:semiHidden/>
    <w:rsid w:val="000F30C8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15">
    <w:name w:val="Текст Знак1"/>
    <w:aliases w:val="Знак Знак Знак,Знак Знак1"/>
    <w:link w:val="afa"/>
    <w:locked/>
    <w:rsid w:val="000F30C8"/>
    <w:rPr>
      <w:rFonts w:ascii="Consolas" w:hAnsi="Consolas"/>
      <w:sz w:val="21"/>
      <w:szCs w:val="21"/>
    </w:rPr>
  </w:style>
  <w:style w:type="paragraph" w:styleId="afa">
    <w:name w:val="Plain Text"/>
    <w:aliases w:val="Знак Знак,Знак"/>
    <w:basedOn w:val="a"/>
    <w:link w:val="15"/>
    <w:rsid w:val="000F30C8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F30C8"/>
    <w:rPr>
      <w:rFonts w:ascii="Consolas" w:eastAsia="Calibri" w:hAnsi="Consolas" w:cs="Times New Roman"/>
      <w:sz w:val="21"/>
      <w:szCs w:val="21"/>
    </w:rPr>
  </w:style>
  <w:style w:type="paragraph" w:styleId="afc">
    <w:name w:val="Subtitle"/>
    <w:basedOn w:val="a"/>
    <w:next w:val="a"/>
    <w:link w:val="afd"/>
    <w:uiPriority w:val="11"/>
    <w:qFormat/>
    <w:rsid w:val="000F30C8"/>
    <w:pPr>
      <w:spacing w:after="6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uiPriority w:val="11"/>
    <w:rsid w:val="000F30C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qFormat/>
    <w:rsid w:val="000F30C8"/>
    <w:pPr>
      <w:spacing w:line="276" w:lineRule="auto"/>
      <w:outlineLvl w:val="9"/>
    </w:pPr>
    <w:rPr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0F30C8"/>
    <w:pPr>
      <w:spacing w:after="100"/>
      <w:ind w:left="220"/>
    </w:pPr>
    <w:rPr>
      <w:rFonts w:eastAsia="Times New Roman"/>
    </w:rPr>
  </w:style>
  <w:style w:type="paragraph" w:styleId="16">
    <w:name w:val="toc 1"/>
    <w:basedOn w:val="a"/>
    <w:next w:val="a"/>
    <w:autoRedefine/>
    <w:uiPriority w:val="39"/>
    <w:unhideWhenUsed/>
    <w:qFormat/>
    <w:rsid w:val="000F30C8"/>
    <w:pPr>
      <w:spacing w:after="100"/>
    </w:pPr>
    <w:rPr>
      <w:rFonts w:eastAsia="Times New Roman"/>
    </w:rPr>
  </w:style>
  <w:style w:type="paragraph" w:styleId="32">
    <w:name w:val="toc 3"/>
    <w:basedOn w:val="a"/>
    <w:next w:val="a"/>
    <w:autoRedefine/>
    <w:uiPriority w:val="39"/>
    <w:unhideWhenUsed/>
    <w:qFormat/>
    <w:rsid w:val="000F30C8"/>
    <w:pPr>
      <w:spacing w:after="100"/>
      <w:ind w:left="440"/>
    </w:pPr>
    <w:rPr>
      <w:rFonts w:eastAsia="Times New Roman"/>
    </w:rPr>
  </w:style>
  <w:style w:type="character" w:styleId="aff">
    <w:name w:val="Hyperlink"/>
    <w:uiPriority w:val="99"/>
    <w:unhideWhenUsed/>
    <w:rsid w:val="000F30C8"/>
    <w:rPr>
      <w:color w:val="0000FF"/>
      <w:u w:val="single"/>
    </w:rPr>
  </w:style>
  <w:style w:type="paragraph" w:styleId="aff0">
    <w:name w:val="List Paragraph"/>
    <w:basedOn w:val="a"/>
    <w:uiPriority w:val="34"/>
    <w:qFormat/>
    <w:rsid w:val="000F30C8"/>
    <w:pPr>
      <w:ind w:left="720"/>
      <w:contextualSpacing/>
    </w:pPr>
  </w:style>
  <w:style w:type="paragraph" w:styleId="41">
    <w:name w:val="toc 4"/>
    <w:basedOn w:val="a"/>
    <w:next w:val="a"/>
    <w:autoRedefine/>
    <w:uiPriority w:val="39"/>
    <w:unhideWhenUsed/>
    <w:rsid w:val="000F30C8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0F30C8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0F30C8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0F30C8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0F30C8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0F30C8"/>
    <w:pPr>
      <w:spacing w:after="100"/>
      <w:ind w:left="1760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0F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FollowedHyperlink"/>
    <w:uiPriority w:val="99"/>
    <w:semiHidden/>
    <w:unhideWhenUsed/>
    <w:rsid w:val="000F30C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6016</Words>
  <Characters>3430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МРМ Слухач</dc:creator>
  <cp:keywords/>
  <dc:description/>
  <cp:lastModifiedBy>Лилия</cp:lastModifiedBy>
  <cp:revision>5</cp:revision>
  <dcterms:created xsi:type="dcterms:W3CDTF">2014-09-05T10:53:00Z</dcterms:created>
  <dcterms:modified xsi:type="dcterms:W3CDTF">2014-11-12T09:54:00Z</dcterms:modified>
</cp:coreProperties>
</file>